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10080"/>
      </w:tblGrid>
      <w:tr w:rsidR="00D56C7F" w:rsidTr="00660834">
        <w:trPr>
          <w:cnfStyle w:val="100000000000" w:firstRow="1" w:lastRow="0" w:firstColumn="0" w:lastColumn="0" w:oddVBand="0" w:evenVBand="0" w:oddHBand="0" w:evenHBand="0" w:firstRowFirstColumn="0" w:firstRowLastColumn="0" w:lastRowFirstColumn="0" w:lastRowLastColumn="0"/>
        </w:trPr>
        <w:tc>
          <w:tcPr>
            <w:tcW w:w="10080" w:type="dxa"/>
          </w:tcPr>
          <w:p w:rsidR="00D56C7F" w:rsidRPr="00D56C7F" w:rsidRDefault="00D56C7F" w:rsidP="00856C35">
            <w:pPr>
              <w:pStyle w:val="CompanyName"/>
              <w:rPr>
                <w:sz w:val="40"/>
              </w:rPr>
            </w:pPr>
            <w:r w:rsidRPr="00D56C7F">
              <w:rPr>
                <w:sz w:val="40"/>
              </w:rPr>
              <w:t>Altrusa International of Oak Ridge</w:t>
            </w:r>
          </w:p>
          <w:p w:rsidR="00D56C7F" w:rsidRDefault="00D56C7F" w:rsidP="00856C35">
            <w:pPr>
              <w:pStyle w:val="CompanyName"/>
            </w:pPr>
            <w:r w:rsidRPr="00D56C7F">
              <w:rPr>
                <w:sz w:val="24"/>
              </w:rPr>
              <w:t>PO Box 5763, Oak Ridge, TN 37831-5763</w:t>
            </w:r>
          </w:p>
        </w:tc>
      </w:tr>
    </w:tbl>
    <w:p w:rsidR="00D56C7F" w:rsidRDefault="00D56C7F" w:rsidP="00856C35">
      <w:pPr>
        <w:pStyle w:val="Heading1"/>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-457835</wp:posOffset>
            </wp:positionV>
            <wp:extent cx="2066290" cy="1101090"/>
            <wp:effectExtent l="0" t="0" r="0" b="381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90" cy="1101090"/>
                    </a:xfrm>
                    <a:prstGeom prst="rect">
                      <a:avLst/>
                    </a:prstGeom>
                  </pic:spPr>
                </pic:pic>
              </a:graphicData>
            </a:graphic>
            <wp14:sizeRelH relativeFrom="page">
              <wp14:pctWidth>0</wp14:pctWidth>
            </wp14:sizeRelH>
            <wp14:sizeRelV relativeFrom="page">
              <wp14:pctHeight>0</wp14:pctHeight>
            </wp14:sizeRelV>
          </wp:anchor>
        </w:drawing>
      </w:r>
    </w:p>
    <w:p w:rsidR="00D56C7F" w:rsidRDefault="00D56C7F" w:rsidP="00D56C7F"/>
    <w:p w:rsidR="00D56C7F" w:rsidRDefault="00D56C7F" w:rsidP="00D56C7F"/>
    <w:p w:rsidR="00D56C7F" w:rsidRDefault="00D56C7F" w:rsidP="00D56C7F"/>
    <w:p w:rsidR="00D56C7F" w:rsidRPr="00221504" w:rsidRDefault="00D56C7F" w:rsidP="00D56C7F">
      <w:pPr>
        <w:pStyle w:val="BodyText"/>
        <w:ind w:right="347"/>
        <w:jc w:val="right"/>
        <w:rPr>
          <w:rFonts w:asciiTheme="majorHAnsi" w:hAnsiTheme="majorHAnsi" w:cstheme="majorHAnsi"/>
        </w:rPr>
      </w:pPr>
      <w:r w:rsidRPr="00221504">
        <w:rPr>
          <w:rFonts w:asciiTheme="majorHAnsi" w:hAnsiTheme="majorHAnsi" w:cstheme="majorHAnsi"/>
        </w:rPr>
        <w:t>February 2020</w:t>
      </w:r>
    </w:p>
    <w:p w:rsidR="00D56C7F" w:rsidRDefault="00D56C7F" w:rsidP="00D56C7F">
      <w:pPr>
        <w:spacing w:before="91"/>
        <w:ind w:left="382"/>
      </w:pPr>
      <w:r>
        <w:rPr>
          <w:sz w:val="22"/>
        </w:rPr>
        <w:t>Dear Applicant,</w:t>
      </w:r>
    </w:p>
    <w:p w:rsidR="00D56C7F" w:rsidRDefault="00D56C7F" w:rsidP="00D56C7F">
      <w:pPr>
        <w:pStyle w:val="BodyText"/>
        <w:spacing w:before="10"/>
        <w:rPr>
          <w:sz w:val="23"/>
        </w:rPr>
      </w:pPr>
    </w:p>
    <w:p w:rsidR="00D56C7F" w:rsidRDefault="00D56C7F" w:rsidP="00D56C7F">
      <w:pPr>
        <w:spacing w:before="1" w:line="249" w:lineRule="auto"/>
        <w:ind w:left="382" w:right="183"/>
      </w:pPr>
      <w:r>
        <w:rPr>
          <w:sz w:val="22"/>
        </w:rPr>
        <w:t>Altrusa International of Oak Ridge is a civic organization of professional women involved in community service and literacy. Altrusans seek to encourage and support women in our community who are striving to complete their education, search for jobs, and become financially independent. As part of this interest, Altrusa is offering scholarships of up to</w:t>
      </w:r>
    </w:p>
    <w:p w:rsidR="00D56C7F" w:rsidRDefault="00D56C7F" w:rsidP="00D56C7F">
      <w:pPr>
        <w:spacing w:before="2" w:line="249" w:lineRule="auto"/>
        <w:ind w:left="382" w:right="604"/>
      </w:pPr>
      <w:r>
        <w:rPr>
          <w:sz w:val="22"/>
        </w:rPr>
        <w:t>$1000 to deserving women who have returned to college or other schools after interrupting their education or who are beginning their post-high school education and who demonstrate a genuine financial need.</w:t>
      </w:r>
    </w:p>
    <w:p w:rsidR="00D56C7F" w:rsidRDefault="00D56C7F" w:rsidP="00D56C7F">
      <w:pPr>
        <w:pStyle w:val="BodyText"/>
        <w:spacing w:before="1"/>
        <w:rPr>
          <w:sz w:val="23"/>
        </w:rPr>
      </w:pPr>
    </w:p>
    <w:p w:rsidR="00D56C7F" w:rsidRDefault="00D56C7F" w:rsidP="00D56C7F">
      <w:pPr>
        <w:spacing w:before="1" w:line="249" w:lineRule="auto"/>
        <w:ind w:left="382" w:right="392"/>
      </w:pPr>
      <w:r>
        <w:rPr>
          <w:sz w:val="22"/>
        </w:rPr>
        <w:t xml:space="preserve">The </w:t>
      </w:r>
      <w:r>
        <w:rPr>
          <w:b/>
          <w:sz w:val="22"/>
        </w:rPr>
        <w:t xml:space="preserve">Sarah Ketron Scholarship </w:t>
      </w:r>
      <w:r>
        <w:rPr>
          <w:sz w:val="22"/>
        </w:rPr>
        <w:t>is intended for women who are non-traditional students and have interrupted their studies for work or family obligations and are returning to school to complete their education or for women who are beginning their education after an interruption between high school and college. It is named in honor of the late Sarah Ketron, Altrusa president in 1973-74. She was for many years a school counselor in Oak Ridge as well as a community leader and volunteer.</w:t>
      </w:r>
    </w:p>
    <w:p w:rsidR="00D56C7F" w:rsidRDefault="00D56C7F" w:rsidP="00D56C7F">
      <w:pPr>
        <w:pStyle w:val="BodyText"/>
        <w:spacing w:before="4"/>
        <w:rPr>
          <w:sz w:val="23"/>
        </w:rPr>
      </w:pPr>
    </w:p>
    <w:p w:rsidR="00D56C7F" w:rsidRDefault="00D56C7F" w:rsidP="00D56C7F">
      <w:pPr>
        <w:spacing w:line="249" w:lineRule="auto"/>
        <w:ind w:left="382" w:right="468"/>
      </w:pPr>
      <w:r>
        <w:rPr>
          <w:sz w:val="22"/>
        </w:rPr>
        <w:t xml:space="preserve">The </w:t>
      </w:r>
      <w:r>
        <w:rPr>
          <w:b/>
          <w:sz w:val="22"/>
        </w:rPr>
        <w:t xml:space="preserve">Altrusa Scholarship </w:t>
      </w:r>
      <w:r>
        <w:rPr>
          <w:sz w:val="22"/>
        </w:rPr>
        <w:t>is available for women who are continuing their education, post-high school, at an institution of higher learning, such as a university, community college, or technical</w:t>
      </w:r>
      <w:r>
        <w:rPr>
          <w:spacing w:val="-2"/>
          <w:sz w:val="22"/>
        </w:rPr>
        <w:t xml:space="preserve"> </w:t>
      </w:r>
      <w:r>
        <w:rPr>
          <w:sz w:val="22"/>
        </w:rPr>
        <w:t>college.</w:t>
      </w:r>
    </w:p>
    <w:p w:rsidR="00D56C7F" w:rsidRDefault="00D56C7F" w:rsidP="00D56C7F">
      <w:pPr>
        <w:pStyle w:val="BodyText"/>
        <w:spacing w:before="1"/>
        <w:rPr>
          <w:sz w:val="23"/>
        </w:rPr>
      </w:pPr>
    </w:p>
    <w:p w:rsidR="00D56C7F" w:rsidRDefault="00D56C7F" w:rsidP="00D56C7F">
      <w:pPr>
        <w:spacing w:line="249" w:lineRule="auto"/>
        <w:ind w:left="382" w:right="392"/>
      </w:pPr>
      <w:r>
        <w:rPr>
          <w:sz w:val="22"/>
        </w:rPr>
        <w:t xml:space="preserve">Enclosed is this year's Altrusa Scholarship Package, including criteria for applying and application forms. </w:t>
      </w:r>
      <w:r>
        <w:rPr>
          <w:b/>
          <w:sz w:val="22"/>
        </w:rPr>
        <w:t>Applications and additional materials must be received by email or postmarked by close of business, Friday, March 27, 2020</w:t>
      </w:r>
      <w:r>
        <w:rPr>
          <w:sz w:val="22"/>
        </w:rPr>
        <w:t xml:space="preserve">. If you believe you meet the listed criteria, we encourage you to apply. Please email your application to </w:t>
      </w:r>
      <w:hyperlink r:id="rId12">
        <w:r>
          <w:rPr>
            <w:color w:val="0000FF"/>
            <w:sz w:val="22"/>
            <w:u w:val="single" w:color="0000FF"/>
          </w:rPr>
          <w:t>altrusascholarship@gmail.com</w:t>
        </w:r>
        <w:r>
          <w:rPr>
            <w:color w:val="0000FF"/>
            <w:sz w:val="22"/>
          </w:rPr>
          <w:t xml:space="preserve"> </w:t>
        </w:r>
      </w:hyperlink>
      <w:r>
        <w:rPr>
          <w:sz w:val="22"/>
        </w:rPr>
        <w:t>or return your application to the address below. All supporting documents must accompany the application or be provided prior to the deadline to be considered.</w:t>
      </w:r>
    </w:p>
    <w:p w:rsidR="00D56C7F" w:rsidRDefault="00D56C7F" w:rsidP="00D56C7F">
      <w:pPr>
        <w:pStyle w:val="BodyText"/>
        <w:spacing w:before="4"/>
        <w:rPr>
          <w:sz w:val="23"/>
        </w:rPr>
      </w:pPr>
    </w:p>
    <w:p w:rsidR="00D56C7F" w:rsidRDefault="00D56C7F" w:rsidP="00D56C7F">
      <w:pPr>
        <w:spacing w:line="249" w:lineRule="auto"/>
        <w:ind w:left="810" w:right="4075" w:hanging="245"/>
        <w:rPr>
          <w:sz w:val="22"/>
        </w:rPr>
      </w:pPr>
      <w:r>
        <w:rPr>
          <w:sz w:val="22"/>
        </w:rPr>
        <w:t>Altrusa International of Oak Ridge</w:t>
      </w:r>
    </w:p>
    <w:p w:rsidR="00D56C7F" w:rsidRDefault="00D56C7F" w:rsidP="00D56C7F">
      <w:pPr>
        <w:spacing w:line="249" w:lineRule="auto"/>
        <w:ind w:left="810" w:right="4075" w:hanging="245"/>
        <w:rPr>
          <w:sz w:val="22"/>
        </w:rPr>
      </w:pPr>
      <w:r>
        <w:rPr>
          <w:sz w:val="22"/>
        </w:rPr>
        <w:t>Attn: Scholarship Committee</w:t>
      </w:r>
    </w:p>
    <w:p w:rsidR="00D56C7F" w:rsidRDefault="00D56C7F" w:rsidP="00D56C7F">
      <w:pPr>
        <w:spacing w:before="2"/>
        <w:ind w:left="540"/>
      </w:pPr>
      <w:r>
        <w:rPr>
          <w:sz w:val="22"/>
        </w:rPr>
        <w:t>P.O. Box 5763,</w:t>
      </w:r>
    </w:p>
    <w:p w:rsidR="00D56C7F" w:rsidRDefault="00D56C7F" w:rsidP="00D56C7F">
      <w:pPr>
        <w:spacing w:before="11"/>
        <w:ind w:left="540"/>
      </w:pPr>
      <w:r>
        <w:rPr>
          <w:sz w:val="22"/>
        </w:rPr>
        <w:t>Oak Ridge, TN</w:t>
      </w:r>
      <w:r>
        <w:rPr>
          <w:spacing w:val="53"/>
          <w:sz w:val="22"/>
        </w:rPr>
        <w:t xml:space="preserve"> </w:t>
      </w:r>
      <w:r>
        <w:rPr>
          <w:sz w:val="22"/>
        </w:rPr>
        <w:t>37831-5763</w:t>
      </w:r>
    </w:p>
    <w:p w:rsidR="00D56C7F" w:rsidRDefault="00D56C7F" w:rsidP="00D56C7F">
      <w:pPr>
        <w:pStyle w:val="BodyText"/>
        <w:spacing w:before="10"/>
        <w:rPr>
          <w:sz w:val="23"/>
        </w:rPr>
      </w:pPr>
    </w:p>
    <w:p w:rsidR="00D56C7F" w:rsidRDefault="00D56C7F" w:rsidP="00D56C7F">
      <w:pPr>
        <w:spacing w:line="249" w:lineRule="auto"/>
        <w:ind w:left="382" w:right="700"/>
      </w:pPr>
      <w:r>
        <w:rPr>
          <w:sz w:val="22"/>
        </w:rPr>
        <w:t>We appreciate your interest and wish you great success in your academic and professional career. Feel free to contact us by the above email if you have questions regarding the application process.</w:t>
      </w:r>
    </w:p>
    <w:p w:rsidR="00D56C7F" w:rsidRDefault="00D56C7F" w:rsidP="00D56C7F">
      <w:pPr>
        <w:pStyle w:val="Heading1"/>
      </w:pPr>
      <w:r>
        <w:br w:type="page"/>
      </w:r>
    </w:p>
    <w:p w:rsidR="00FE12F6" w:rsidRPr="00FE12F6" w:rsidRDefault="00FE12F6" w:rsidP="00FE12F6">
      <w:pPr>
        <w:pStyle w:val="Heading1"/>
        <w:spacing w:before="60"/>
        <w:ind w:left="1879" w:right="1761"/>
        <w:jc w:val="center"/>
        <w:rPr>
          <w:rFonts w:asciiTheme="minorHAnsi" w:hAnsiTheme="minorHAnsi" w:cstheme="minorHAnsi"/>
          <w:szCs w:val="22"/>
        </w:rPr>
      </w:pPr>
      <w:r w:rsidRPr="00FE12F6">
        <w:rPr>
          <w:rFonts w:asciiTheme="minorHAnsi" w:hAnsiTheme="minorHAnsi" w:cstheme="minorHAnsi"/>
          <w:szCs w:val="22"/>
        </w:rPr>
        <w:lastRenderedPageBreak/>
        <w:t>CRITERIA</w:t>
      </w:r>
      <w:r>
        <w:rPr>
          <w:rFonts w:asciiTheme="minorHAnsi" w:hAnsiTheme="minorHAnsi" w:cstheme="minorHAnsi"/>
          <w:szCs w:val="22"/>
        </w:rPr>
        <w:t xml:space="preserve"> FOR ALTRUSA SCHOLARSHIPS</w:t>
      </w:r>
    </w:p>
    <w:bookmarkStart w:id="0" w:name="_GoBack"/>
    <w:p w:rsidR="00FE12F6" w:rsidRPr="00FE12F6" w:rsidRDefault="00020204" w:rsidP="00FE12F6">
      <w:pPr>
        <w:spacing w:before="196" w:line="247" w:lineRule="auto"/>
        <w:ind w:left="90" w:right="559"/>
        <w:rPr>
          <w:rFonts w:cstheme="minorHAnsi"/>
          <w:sz w:val="22"/>
          <w:szCs w:val="22"/>
        </w:rPr>
      </w:pPr>
      <w:r w:rsidRPr="00FE12F6">
        <w:rPr>
          <w:sz w:val="24"/>
        </w:rPr>
        <w:fldChar w:fldCharType="begin">
          <w:ffData>
            <w:name w:val="Check3"/>
            <w:enabled/>
            <w:calcOnExit w:val="0"/>
            <w:checkBox>
              <w:sizeAuto/>
              <w:default w:val="0"/>
              <w:checked w:val="0"/>
            </w:checkBox>
          </w:ffData>
        </w:fldChar>
      </w:r>
      <w:r w:rsidRPr="00FE12F6">
        <w:rPr>
          <w:sz w:val="24"/>
        </w:rPr>
        <w:instrText xml:space="preserve"> FORMCHECKBOX </w:instrText>
      </w:r>
      <w:r w:rsidR="00D32D1E">
        <w:rPr>
          <w:sz w:val="24"/>
        </w:rPr>
      </w:r>
      <w:r w:rsidR="00D32D1E">
        <w:rPr>
          <w:sz w:val="24"/>
        </w:rPr>
        <w:fldChar w:fldCharType="separate"/>
      </w:r>
      <w:r w:rsidRPr="00FE12F6">
        <w:rPr>
          <w:sz w:val="24"/>
        </w:rPr>
        <w:fldChar w:fldCharType="end"/>
      </w:r>
      <w:bookmarkEnd w:id="0"/>
      <w:r>
        <w:t xml:space="preserve"> </w:t>
      </w:r>
      <w:r w:rsidR="00FE12F6" w:rsidRPr="00FE12F6">
        <w:rPr>
          <w:rFonts w:cstheme="minorHAnsi"/>
          <w:sz w:val="22"/>
          <w:szCs w:val="22"/>
        </w:rPr>
        <w:t xml:space="preserve">I am applying for the </w:t>
      </w:r>
      <w:r w:rsidR="00FE12F6" w:rsidRPr="00FE12F6">
        <w:rPr>
          <w:rFonts w:cstheme="minorHAnsi"/>
          <w:b/>
          <w:sz w:val="22"/>
          <w:szCs w:val="22"/>
        </w:rPr>
        <w:t xml:space="preserve">Sarah Ketron Scholarship </w:t>
      </w:r>
      <w:r w:rsidR="00FE12F6" w:rsidRPr="00FE12F6">
        <w:rPr>
          <w:rFonts w:cstheme="minorHAnsi"/>
          <w:sz w:val="22"/>
          <w:szCs w:val="22"/>
        </w:rPr>
        <w:t>intended for women who are non-traditional students and have interrupted their studies for work or family obligations and are returning to school to complete their education, or for women who are beginning their education after an interruption between high school and college, and who demonstrate a genuine financial need.</w:t>
      </w:r>
    </w:p>
    <w:p w:rsidR="00FE12F6" w:rsidRPr="00FE12F6" w:rsidRDefault="00FE12F6" w:rsidP="00FE12F6">
      <w:pPr>
        <w:spacing w:before="90" w:line="249" w:lineRule="auto"/>
        <w:ind w:left="90" w:right="593"/>
        <w:rPr>
          <w:rFonts w:cstheme="minorHAnsi"/>
          <w:sz w:val="22"/>
          <w:szCs w:val="22"/>
        </w:rPr>
      </w:pPr>
      <w:r w:rsidRPr="00FE12F6">
        <w:rPr>
          <w:sz w:val="24"/>
        </w:rPr>
        <w:fldChar w:fldCharType="begin">
          <w:ffData>
            <w:name w:val="Check3"/>
            <w:enabled/>
            <w:calcOnExit w:val="0"/>
            <w:checkBox>
              <w:sizeAuto/>
              <w:default w:val="0"/>
            </w:checkBox>
          </w:ffData>
        </w:fldChar>
      </w:r>
      <w:r w:rsidRPr="00FE12F6">
        <w:rPr>
          <w:sz w:val="24"/>
        </w:rPr>
        <w:instrText xml:space="preserve"> FORMCHECKBOX </w:instrText>
      </w:r>
      <w:r w:rsidR="00D32D1E">
        <w:rPr>
          <w:sz w:val="24"/>
        </w:rPr>
      </w:r>
      <w:r w:rsidR="00D32D1E">
        <w:rPr>
          <w:sz w:val="24"/>
        </w:rPr>
        <w:fldChar w:fldCharType="separate"/>
      </w:r>
      <w:r w:rsidRPr="00FE12F6">
        <w:rPr>
          <w:sz w:val="24"/>
        </w:rPr>
        <w:fldChar w:fldCharType="end"/>
      </w:r>
      <w:r>
        <w:t xml:space="preserve"> </w:t>
      </w:r>
      <w:r w:rsidRPr="00FE12F6">
        <w:rPr>
          <w:rFonts w:cstheme="minorHAnsi"/>
          <w:sz w:val="22"/>
          <w:szCs w:val="22"/>
        </w:rPr>
        <w:t xml:space="preserve">I am applying for the </w:t>
      </w:r>
      <w:r w:rsidRPr="00FE12F6">
        <w:rPr>
          <w:rFonts w:cstheme="minorHAnsi"/>
          <w:b/>
          <w:sz w:val="22"/>
          <w:szCs w:val="22"/>
        </w:rPr>
        <w:t xml:space="preserve">Altrusa Scholarship </w:t>
      </w:r>
      <w:r w:rsidRPr="00FE12F6">
        <w:rPr>
          <w:rFonts w:cstheme="minorHAnsi"/>
          <w:sz w:val="22"/>
          <w:szCs w:val="22"/>
        </w:rPr>
        <w:t>for women who are continuing their education post-high school, at an institution of higher learning, such as a university, community college, or technical college, and who demonstrate a genuine financial need.</w:t>
      </w:r>
    </w:p>
    <w:p w:rsidR="00FE12F6" w:rsidRPr="00FE12F6" w:rsidRDefault="00FE12F6" w:rsidP="00FE12F6">
      <w:pPr>
        <w:pStyle w:val="BodyText"/>
        <w:spacing w:before="4"/>
        <w:rPr>
          <w:rFonts w:asciiTheme="minorHAnsi" w:hAnsiTheme="minorHAnsi" w:cstheme="minorHAnsi"/>
          <w:sz w:val="22"/>
          <w:szCs w:val="22"/>
        </w:rPr>
      </w:pPr>
    </w:p>
    <w:p w:rsidR="00FE12F6" w:rsidRPr="00FE12F6" w:rsidRDefault="00FE12F6" w:rsidP="00FE12F6">
      <w:pPr>
        <w:spacing w:before="1" w:line="249" w:lineRule="auto"/>
        <w:ind w:left="239" w:right="798"/>
        <w:rPr>
          <w:rFonts w:cstheme="minorHAnsi"/>
          <w:b/>
          <w:sz w:val="22"/>
          <w:szCs w:val="22"/>
        </w:rPr>
      </w:pPr>
      <w:r w:rsidRPr="00FE12F6">
        <w:rPr>
          <w:rFonts w:cstheme="minorHAnsi"/>
          <w:b/>
          <w:sz w:val="22"/>
          <w:szCs w:val="22"/>
          <w:u w:val="single"/>
        </w:rPr>
        <w:t>All applicants must provide the documentation and information requested below or the application will not be</w:t>
      </w:r>
      <w:r w:rsidRPr="00FE12F6">
        <w:rPr>
          <w:rFonts w:cstheme="minorHAnsi"/>
          <w:b/>
          <w:sz w:val="22"/>
          <w:szCs w:val="22"/>
        </w:rPr>
        <w:t xml:space="preserve"> </w:t>
      </w:r>
      <w:r w:rsidRPr="00FE12F6">
        <w:rPr>
          <w:rFonts w:cstheme="minorHAnsi"/>
          <w:b/>
          <w:sz w:val="22"/>
          <w:szCs w:val="22"/>
          <w:u w:val="single"/>
        </w:rPr>
        <w:t>considered.</w:t>
      </w:r>
    </w:p>
    <w:p w:rsidR="00FE12F6" w:rsidRPr="00FE12F6" w:rsidRDefault="00FE12F6" w:rsidP="00FE12F6">
      <w:pPr>
        <w:pStyle w:val="BodyText"/>
        <w:spacing w:before="1"/>
        <w:rPr>
          <w:rFonts w:asciiTheme="minorHAnsi" w:hAnsiTheme="minorHAnsi" w:cstheme="minorHAnsi"/>
          <w:b/>
          <w:sz w:val="22"/>
          <w:szCs w:val="22"/>
        </w:rPr>
      </w:pPr>
    </w:p>
    <w:p w:rsidR="00FE12F6" w:rsidRPr="00FE12F6" w:rsidRDefault="00FE12F6" w:rsidP="00FE12F6">
      <w:pPr>
        <w:ind w:left="239"/>
        <w:rPr>
          <w:rFonts w:cstheme="minorHAnsi"/>
          <w:b/>
          <w:sz w:val="22"/>
          <w:szCs w:val="22"/>
        </w:rPr>
      </w:pPr>
      <w:r w:rsidRPr="00FE12F6">
        <w:rPr>
          <w:rFonts w:cstheme="minorHAnsi"/>
          <w:b/>
          <w:sz w:val="22"/>
          <w:szCs w:val="22"/>
        </w:rPr>
        <w:t>Scholarship monies will be given directly to the institution to be used for tuition, books and other academic fees.</w:t>
      </w:r>
    </w:p>
    <w:p w:rsidR="00FE12F6" w:rsidRPr="00FE12F6" w:rsidRDefault="00FE12F6" w:rsidP="00FE12F6">
      <w:pPr>
        <w:pStyle w:val="BodyText"/>
        <w:rPr>
          <w:rFonts w:asciiTheme="minorHAnsi" w:hAnsiTheme="minorHAnsi" w:cstheme="minorHAnsi"/>
          <w:b/>
          <w:sz w:val="22"/>
          <w:szCs w:val="22"/>
        </w:rPr>
      </w:pPr>
    </w:p>
    <w:p w:rsidR="00FE12F6" w:rsidRPr="006B1C61" w:rsidRDefault="00FE12F6" w:rsidP="00FE12F6">
      <w:pPr>
        <w:spacing w:before="91"/>
        <w:ind w:left="239"/>
        <w:rPr>
          <w:rFonts w:cstheme="minorHAnsi"/>
          <w:b/>
          <w:color w:val="FF0000"/>
          <w:sz w:val="24"/>
          <w:szCs w:val="22"/>
        </w:rPr>
      </w:pPr>
      <w:r w:rsidRPr="006B1C61">
        <w:rPr>
          <w:rFonts w:cstheme="minorHAnsi"/>
          <w:b/>
          <w:i/>
          <w:color w:val="FF0000"/>
          <w:sz w:val="24"/>
          <w:szCs w:val="22"/>
        </w:rPr>
        <w:t xml:space="preserve">All applications must meet the following criteria </w:t>
      </w:r>
      <w:r w:rsidRPr="006B1C61">
        <w:rPr>
          <w:rFonts w:cstheme="minorHAnsi"/>
          <w:b/>
          <w:i/>
          <w:color w:val="FF0000"/>
          <w:sz w:val="24"/>
          <w:szCs w:val="22"/>
          <w:u w:val="single"/>
        </w:rPr>
        <w:t>and</w:t>
      </w:r>
      <w:r w:rsidRPr="006B1C61">
        <w:rPr>
          <w:rFonts w:cstheme="minorHAnsi"/>
          <w:b/>
          <w:i/>
          <w:color w:val="FF0000"/>
          <w:sz w:val="24"/>
          <w:szCs w:val="22"/>
        </w:rPr>
        <w:t xml:space="preserve"> be submitted or postmarked by Friday, March 27, 2020</w:t>
      </w:r>
      <w:r w:rsidRPr="006B1C61">
        <w:rPr>
          <w:rFonts w:cstheme="minorHAnsi"/>
          <w:b/>
          <w:color w:val="FF0000"/>
          <w:sz w:val="24"/>
          <w:szCs w:val="22"/>
        </w:rPr>
        <w:t>:</w:t>
      </w:r>
    </w:p>
    <w:p w:rsidR="00FE12F6" w:rsidRPr="00FE12F6" w:rsidRDefault="00FE12F6" w:rsidP="00FE12F6">
      <w:pPr>
        <w:pStyle w:val="BodyText"/>
        <w:spacing w:before="1"/>
        <w:rPr>
          <w:rFonts w:asciiTheme="minorHAnsi" w:hAnsiTheme="minorHAnsi" w:cstheme="minorHAnsi"/>
          <w:b/>
          <w:sz w:val="22"/>
          <w:szCs w:val="22"/>
        </w:rPr>
      </w:pPr>
    </w:p>
    <w:p w:rsidR="00FE12F6" w:rsidRPr="00FE12F6" w:rsidRDefault="00FE12F6" w:rsidP="00FE12F6">
      <w:pPr>
        <w:pStyle w:val="ListParagraph"/>
        <w:numPr>
          <w:ilvl w:val="0"/>
          <w:numId w:val="11"/>
        </w:numPr>
        <w:tabs>
          <w:tab w:val="left" w:pos="360"/>
        </w:tabs>
        <w:spacing w:before="113" w:after="120" w:line="209" w:lineRule="auto"/>
        <w:ind w:left="735" w:right="1080" w:hanging="461"/>
        <w:rPr>
          <w:rFonts w:asciiTheme="minorHAnsi" w:hAnsiTheme="minorHAnsi" w:cstheme="minorHAnsi"/>
        </w:rPr>
      </w:pPr>
      <w:r w:rsidRPr="00FE12F6">
        <w:rPr>
          <w:rFonts w:asciiTheme="minorHAnsi" w:hAnsiTheme="minorHAnsi" w:cstheme="minorHAnsi"/>
        </w:rPr>
        <w:t>Applications may be submitted via email to</w:t>
      </w:r>
      <w:r w:rsidRPr="00FE12F6">
        <w:rPr>
          <w:rFonts w:asciiTheme="minorHAnsi" w:hAnsiTheme="minorHAnsi" w:cstheme="minorHAnsi"/>
          <w:color w:val="0000FF"/>
        </w:rPr>
        <w:t xml:space="preserve"> </w:t>
      </w:r>
      <w:hyperlink r:id="rId13">
        <w:r w:rsidRPr="00FE12F6">
          <w:rPr>
            <w:rFonts w:asciiTheme="minorHAnsi" w:hAnsiTheme="minorHAnsi" w:cstheme="minorHAnsi"/>
            <w:color w:val="0000FF"/>
            <w:u w:val="single" w:color="0000FF"/>
          </w:rPr>
          <w:t>altrusascholarship@gmail.com</w:t>
        </w:r>
      </w:hyperlink>
      <w:r w:rsidRPr="00FE12F6">
        <w:rPr>
          <w:rFonts w:asciiTheme="minorHAnsi" w:hAnsiTheme="minorHAnsi" w:cstheme="minorHAnsi"/>
          <w:color w:val="0000FF"/>
        </w:rPr>
        <w:t xml:space="preserve">, </w:t>
      </w:r>
      <w:r w:rsidRPr="00FE12F6">
        <w:rPr>
          <w:rFonts w:asciiTheme="minorHAnsi" w:hAnsiTheme="minorHAnsi" w:cstheme="minorHAnsi"/>
        </w:rPr>
        <w:t>or typed or legibly written in black ink and mailed with other required</w:t>
      </w:r>
      <w:r w:rsidRPr="00FE12F6">
        <w:rPr>
          <w:rFonts w:asciiTheme="minorHAnsi" w:hAnsiTheme="minorHAnsi" w:cstheme="minorHAnsi"/>
          <w:spacing w:val="-2"/>
        </w:rPr>
        <w:t xml:space="preserve"> </w:t>
      </w:r>
      <w:r w:rsidRPr="00FE12F6">
        <w:rPr>
          <w:rFonts w:asciiTheme="minorHAnsi" w:hAnsiTheme="minorHAnsi" w:cstheme="minorHAnsi"/>
        </w:rPr>
        <w:t>documentation.</w:t>
      </w:r>
    </w:p>
    <w:p w:rsidR="00FE12F6" w:rsidRPr="00FE12F6" w:rsidRDefault="00FE12F6" w:rsidP="00FE12F6">
      <w:pPr>
        <w:pStyle w:val="ListParagraph"/>
        <w:numPr>
          <w:ilvl w:val="0"/>
          <w:numId w:val="11"/>
        </w:numPr>
        <w:tabs>
          <w:tab w:val="left" w:pos="360"/>
        </w:tabs>
        <w:spacing w:before="113" w:after="120" w:line="209" w:lineRule="auto"/>
        <w:ind w:left="735" w:right="1080" w:hanging="461"/>
        <w:rPr>
          <w:rFonts w:asciiTheme="minorHAnsi" w:hAnsiTheme="minorHAnsi" w:cstheme="minorHAnsi"/>
        </w:rPr>
      </w:pPr>
      <w:r w:rsidRPr="00FE12F6">
        <w:rPr>
          <w:rFonts w:asciiTheme="minorHAnsi" w:hAnsiTheme="minorHAnsi" w:cstheme="minorHAnsi"/>
        </w:rPr>
        <w:t>Applicants must show proof of admission to a post-high school educational institution, such as a university, community college, or technical college (four-year or two-year) and be enrolled in at least the minimum number of hours required by the institution, prior to the term of attendance.</w:t>
      </w:r>
    </w:p>
    <w:p w:rsidR="00FE12F6" w:rsidRPr="00FE12F6" w:rsidRDefault="00FE12F6" w:rsidP="00FE12F6">
      <w:pPr>
        <w:pStyle w:val="ListParagraph"/>
        <w:numPr>
          <w:ilvl w:val="0"/>
          <w:numId w:val="11"/>
        </w:numPr>
        <w:tabs>
          <w:tab w:val="left" w:pos="360"/>
        </w:tabs>
        <w:spacing w:before="113" w:after="120" w:line="209" w:lineRule="auto"/>
        <w:ind w:left="735" w:right="1080" w:hanging="461"/>
        <w:rPr>
          <w:rFonts w:asciiTheme="minorHAnsi" w:hAnsiTheme="minorHAnsi" w:cstheme="minorHAnsi"/>
        </w:rPr>
      </w:pPr>
      <w:r w:rsidRPr="00FE12F6">
        <w:rPr>
          <w:rFonts w:asciiTheme="minorHAnsi" w:hAnsiTheme="minorHAnsi" w:cstheme="minorHAnsi"/>
        </w:rPr>
        <w:t>Applicant must provide an official transcript from the academic institution most recently attended before the application deadline.</w:t>
      </w:r>
    </w:p>
    <w:p w:rsidR="00FE12F6" w:rsidRPr="00FE12F6" w:rsidRDefault="00FE12F6" w:rsidP="00FE12F6">
      <w:pPr>
        <w:pStyle w:val="ListParagraph"/>
        <w:numPr>
          <w:ilvl w:val="0"/>
          <w:numId w:val="11"/>
        </w:numPr>
        <w:tabs>
          <w:tab w:val="left" w:pos="360"/>
        </w:tabs>
        <w:spacing w:before="113" w:after="120" w:line="209" w:lineRule="auto"/>
        <w:ind w:left="735" w:right="1080" w:hanging="461"/>
        <w:rPr>
          <w:rFonts w:asciiTheme="minorHAnsi" w:hAnsiTheme="minorHAnsi" w:cstheme="minorHAnsi"/>
          <w:b/>
        </w:rPr>
      </w:pPr>
      <w:r w:rsidRPr="00FE12F6">
        <w:rPr>
          <w:rFonts w:asciiTheme="minorHAnsi" w:hAnsiTheme="minorHAnsi" w:cstheme="minorHAnsi"/>
        </w:rPr>
        <w:t xml:space="preserve">In addition, applicants chosen for consideration must be available for an interview by members of the Altrusa Scholarship Committee </w:t>
      </w:r>
      <w:r>
        <w:rPr>
          <w:rFonts w:asciiTheme="minorHAnsi" w:hAnsiTheme="minorHAnsi" w:cstheme="minorHAnsi"/>
          <w:b/>
        </w:rPr>
        <w:t>April 27-29 or May 4-6.</w:t>
      </w:r>
    </w:p>
    <w:p w:rsidR="00FE12F6" w:rsidRPr="00FE12F6" w:rsidRDefault="00FE12F6" w:rsidP="00FE12F6">
      <w:pPr>
        <w:pStyle w:val="ListParagraph"/>
        <w:numPr>
          <w:ilvl w:val="0"/>
          <w:numId w:val="11"/>
        </w:numPr>
        <w:tabs>
          <w:tab w:val="left" w:pos="360"/>
        </w:tabs>
        <w:spacing w:before="155" w:line="232" w:lineRule="auto"/>
        <w:ind w:right="1082" w:hanging="464"/>
        <w:rPr>
          <w:rFonts w:asciiTheme="minorHAnsi" w:hAnsiTheme="minorHAnsi" w:cstheme="minorHAnsi"/>
        </w:rPr>
      </w:pPr>
      <w:r w:rsidRPr="00FE12F6">
        <w:rPr>
          <w:rFonts w:asciiTheme="minorHAnsi" w:hAnsiTheme="minorHAnsi" w:cstheme="minorHAnsi"/>
        </w:rPr>
        <w:t xml:space="preserve">Applicants who are awarded a scholarship are expected to attend the Altrusa International of Oak Ridge meeting on </w:t>
      </w:r>
      <w:r w:rsidRPr="00FE12F6">
        <w:rPr>
          <w:rFonts w:asciiTheme="minorHAnsi" w:hAnsiTheme="minorHAnsi" w:cstheme="minorHAnsi"/>
          <w:b/>
        </w:rPr>
        <w:t xml:space="preserve">Wednesday, May </w:t>
      </w:r>
      <w:r>
        <w:rPr>
          <w:rFonts w:asciiTheme="minorHAnsi" w:hAnsiTheme="minorHAnsi" w:cstheme="minorHAnsi"/>
          <w:b/>
        </w:rPr>
        <w:t xml:space="preserve">27, 2020 </w:t>
      </w:r>
      <w:r w:rsidRPr="00FE12F6">
        <w:rPr>
          <w:rFonts w:asciiTheme="minorHAnsi" w:hAnsiTheme="minorHAnsi" w:cstheme="minorHAnsi"/>
        </w:rPr>
        <w:t>from 11:30 a.m. until 1:00 p.m. Recognition of scholarship recipients will be made at that</w:t>
      </w:r>
      <w:r w:rsidRPr="00FE12F6">
        <w:rPr>
          <w:rFonts w:asciiTheme="minorHAnsi" w:hAnsiTheme="minorHAnsi" w:cstheme="minorHAnsi"/>
          <w:spacing w:val="-2"/>
        </w:rPr>
        <w:t xml:space="preserve"> </w:t>
      </w:r>
      <w:r w:rsidRPr="00FE12F6">
        <w:rPr>
          <w:rFonts w:asciiTheme="minorHAnsi" w:hAnsiTheme="minorHAnsi" w:cstheme="minorHAnsi"/>
        </w:rPr>
        <w:t>time.</w:t>
      </w:r>
    </w:p>
    <w:p w:rsidR="00FE12F6" w:rsidRPr="00FE12F6" w:rsidRDefault="00FE12F6" w:rsidP="00FE12F6">
      <w:pPr>
        <w:pStyle w:val="BodyText"/>
        <w:rPr>
          <w:rFonts w:asciiTheme="minorHAnsi" w:hAnsiTheme="minorHAnsi" w:cstheme="minorHAnsi"/>
          <w:sz w:val="22"/>
          <w:szCs w:val="22"/>
        </w:rPr>
      </w:pPr>
    </w:p>
    <w:p w:rsidR="00FE12F6" w:rsidRPr="00FE12F6" w:rsidRDefault="00FE12F6" w:rsidP="00FE12F6">
      <w:pPr>
        <w:ind w:left="1355" w:right="1866"/>
        <w:jc w:val="center"/>
        <w:rPr>
          <w:rFonts w:cstheme="minorHAnsi"/>
          <w:b/>
          <w:sz w:val="22"/>
          <w:szCs w:val="22"/>
        </w:rPr>
      </w:pPr>
      <w:r w:rsidRPr="00FE12F6">
        <w:rPr>
          <w:rFonts w:cstheme="minorHAnsi"/>
          <w:b/>
          <w:sz w:val="22"/>
          <w:szCs w:val="22"/>
        </w:rPr>
        <w:t>RELEASE OF INFORMATION</w:t>
      </w:r>
    </w:p>
    <w:p w:rsidR="00FE12F6" w:rsidRPr="00FE12F6" w:rsidRDefault="00FE12F6" w:rsidP="00FE12F6">
      <w:pPr>
        <w:spacing w:before="151" w:line="249" w:lineRule="auto"/>
        <w:ind w:right="481"/>
        <w:rPr>
          <w:rFonts w:cstheme="minorHAnsi"/>
          <w:i/>
          <w:sz w:val="18"/>
          <w:szCs w:val="18"/>
        </w:rPr>
      </w:pPr>
      <w:r w:rsidRPr="00FE12F6">
        <w:rPr>
          <w:rFonts w:cstheme="minorHAnsi"/>
          <w:i/>
          <w:sz w:val="18"/>
          <w:szCs w:val="18"/>
        </w:rPr>
        <w:t>I hereby authorize the Financial Aid office and the Records and Registration office at the educational institution or the vocational or technical school I am attending to release any information in my permanent student records and financial aid records to the individual(s) responsible for the screening and/or selecting of the scholarship(s) named in this application. I understand that all information will be held in complete confidence.</w:t>
      </w:r>
    </w:p>
    <w:p w:rsidR="00FE12F6" w:rsidRPr="00FE12F6" w:rsidRDefault="00FE12F6" w:rsidP="00FE12F6">
      <w:pPr>
        <w:pStyle w:val="BodyText"/>
        <w:spacing w:before="3"/>
        <w:rPr>
          <w:rFonts w:asciiTheme="minorHAnsi" w:hAnsiTheme="minorHAnsi" w:cstheme="minorHAnsi"/>
          <w:i/>
          <w:sz w:val="18"/>
          <w:szCs w:val="18"/>
        </w:rPr>
      </w:pPr>
    </w:p>
    <w:p w:rsidR="00FE12F6" w:rsidRPr="00FE12F6" w:rsidRDefault="00FE12F6" w:rsidP="00FE12F6">
      <w:pPr>
        <w:spacing w:line="249" w:lineRule="auto"/>
        <w:ind w:right="781"/>
        <w:rPr>
          <w:rFonts w:cstheme="minorHAnsi"/>
          <w:i/>
          <w:sz w:val="18"/>
          <w:szCs w:val="18"/>
        </w:rPr>
      </w:pPr>
      <w:r w:rsidRPr="00FE12F6">
        <w:rPr>
          <w:rFonts w:cstheme="minorHAnsi"/>
          <w:i/>
          <w:sz w:val="18"/>
          <w:szCs w:val="18"/>
        </w:rPr>
        <w:t>I certify that the information in this application is true and hereby agree that in the event I receive a scholarship, my grade point average, address, stated goals in life and other pertinent information can be released to the Altrusa International of Oak Ridge scholarship selection committee.</w:t>
      </w:r>
    </w:p>
    <w:p w:rsidR="00FE12F6" w:rsidRDefault="00FE12F6" w:rsidP="00FE12F6">
      <w:pPr>
        <w:pStyle w:val="BodyText"/>
        <w:rPr>
          <w:i/>
          <w:sz w:val="20"/>
        </w:rPr>
      </w:pPr>
    </w:p>
    <w:p w:rsidR="00FE12F6" w:rsidRDefault="00A0542A" w:rsidP="00FE12F6">
      <w:pPr>
        <w:pStyle w:val="BodyText"/>
        <w:spacing w:before="4"/>
        <w:rPr>
          <w:i/>
          <w:sz w:val="29"/>
        </w:rPr>
      </w:pPr>
      <w:r>
        <w:rPr>
          <w:i/>
          <w:sz w:val="29"/>
        </w:rPr>
        <w:fldChar w:fldCharType="begin">
          <w:ffData>
            <w:name w:val="Text4"/>
            <w:enabled/>
            <w:calcOnExit w:val="0"/>
            <w:textInput/>
          </w:ffData>
        </w:fldChar>
      </w:r>
      <w:bookmarkStart w:id="1" w:name="Text4"/>
      <w:r>
        <w:rPr>
          <w:i/>
          <w:sz w:val="29"/>
        </w:rPr>
        <w:instrText xml:space="preserve"> FORMTEXT </w:instrText>
      </w:r>
      <w:r>
        <w:rPr>
          <w:i/>
          <w:sz w:val="29"/>
        </w:rPr>
      </w:r>
      <w:r>
        <w:rPr>
          <w:i/>
          <w:sz w:val="29"/>
        </w:rPr>
        <w:fldChar w:fldCharType="separate"/>
      </w:r>
      <w:r>
        <w:rPr>
          <w:i/>
          <w:noProof/>
          <w:sz w:val="29"/>
        </w:rPr>
        <w:t> </w:t>
      </w:r>
      <w:r>
        <w:rPr>
          <w:i/>
          <w:noProof/>
          <w:sz w:val="29"/>
        </w:rPr>
        <w:t> </w:t>
      </w:r>
      <w:r>
        <w:rPr>
          <w:i/>
          <w:noProof/>
          <w:sz w:val="29"/>
        </w:rPr>
        <w:t> </w:t>
      </w:r>
      <w:r>
        <w:rPr>
          <w:i/>
          <w:noProof/>
          <w:sz w:val="29"/>
        </w:rPr>
        <w:t> </w:t>
      </w:r>
      <w:r>
        <w:rPr>
          <w:i/>
          <w:noProof/>
          <w:sz w:val="29"/>
        </w:rPr>
        <w:t> </w:t>
      </w:r>
      <w:r>
        <w:rPr>
          <w:i/>
          <w:sz w:val="29"/>
        </w:rPr>
        <w:fldChar w:fldCharType="end"/>
      </w:r>
      <w:bookmarkEnd w:id="1"/>
      <w:r w:rsidR="00221504">
        <w:rPr>
          <w:noProof/>
        </w:rPr>
        <mc:AlternateContent>
          <mc:Choice Requires="wps">
            <w:drawing>
              <wp:anchor distT="0" distB="0" distL="0" distR="0" simplePos="0" relativeHeight="251660288" behindDoc="1" locked="0" layoutInCell="1" allowOverlap="1">
                <wp:simplePos x="0" y="0"/>
                <wp:positionH relativeFrom="page">
                  <wp:posOffset>704850</wp:posOffset>
                </wp:positionH>
                <wp:positionV relativeFrom="paragraph">
                  <wp:posOffset>248285</wp:posOffset>
                </wp:positionV>
                <wp:extent cx="3549650" cy="45085"/>
                <wp:effectExtent l="0" t="0" r="1270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49650" cy="45085"/>
                        </a:xfrm>
                        <a:custGeom>
                          <a:avLst/>
                          <a:gdLst>
                            <a:gd name="T0" fmla="+- 0 1800 1800"/>
                            <a:gd name="T1" fmla="*/ T0 w 4900"/>
                            <a:gd name="T2" fmla="+- 0 6700 1800"/>
                            <a:gd name="T3" fmla="*/ T2 w 4900"/>
                          </a:gdLst>
                          <a:ahLst/>
                          <a:cxnLst>
                            <a:cxn ang="0">
                              <a:pos x="T1" y="0"/>
                            </a:cxn>
                            <a:cxn ang="0">
                              <a:pos x="T3" y="0"/>
                            </a:cxn>
                          </a:cxnLst>
                          <a:rect l="0" t="0" r="r" b="b"/>
                          <a:pathLst>
                            <a:path w="4900">
                              <a:moveTo>
                                <a:pt x="0" y="0"/>
                              </a:moveTo>
                              <a:lnTo>
                                <a:pt x="49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CFB6" id="Freeform 4" o:spid="_x0000_s1026" style="position:absolute;margin-left:55.5pt;margin-top:19.55pt;width:279.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" path="m,l4900,e" filled="f" strokeweight=".4pt">
                <v:path arrowok="t" o:connecttype="custom" o:connectlocs="0,0;3549650,0" o:connectangles="0,0"/>
                <w10:wrap type="topAndBottom" anchorx="page"/>
              </v:shape>
            </w:pict>
          </mc:Fallback>
        </mc:AlternateContent>
      </w:r>
    </w:p>
    <w:p w:rsidR="00221504" w:rsidRDefault="00FE12F6" w:rsidP="00221504">
      <w:pPr>
        <w:pStyle w:val="Heading1"/>
        <w:spacing w:before="0"/>
        <w:rPr>
          <w:sz w:val="20"/>
        </w:rPr>
      </w:pPr>
      <w:r>
        <w:rPr>
          <w:sz w:val="20"/>
        </w:rPr>
        <w:t>Applicant</w:t>
      </w:r>
      <w:r>
        <w:rPr>
          <w:spacing w:val="-5"/>
          <w:sz w:val="20"/>
        </w:rPr>
        <w:t xml:space="preserve"> </w:t>
      </w:r>
      <w:r>
        <w:rPr>
          <w:sz w:val="20"/>
        </w:rPr>
        <w:t>Signature</w:t>
      </w:r>
    </w:p>
    <w:p w:rsidR="00221504" w:rsidRDefault="00A0542A" w:rsidP="00221504">
      <w:pPr>
        <w:pStyle w:val="BodyText"/>
        <w:spacing w:before="4"/>
        <w:rPr>
          <w:i/>
          <w:sz w:val="29"/>
        </w:rPr>
      </w:pPr>
      <w:r>
        <w:rPr>
          <w:i/>
          <w:sz w:val="29"/>
        </w:rPr>
        <w:fldChar w:fldCharType="begin">
          <w:ffData>
            <w:name w:val="Text5"/>
            <w:enabled/>
            <w:calcOnExit w:val="0"/>
            <w:textInput/>
          </w:ffData>
        </w:fldChar>
      </w:r>
      <w:bookmarkStart w:id="2" w:name="Text5"/>
      <w:r>
        <w:rPr>
          <w:i/>
          <w:sz w:val="29"/>
        </w:rPr>
        <w:instrText xml:space="preserve"> FORMTEXT </w:instrText>
      </w:r>
      <w:r>
        <w:rPr>
          <w:i/>
          <w:sz w:val="29"/>
        </w:rPr>
      </w:r>
      <w:r>
        <w:rPr>
          <w:i/>
          <w:sz w:val="29"/>
        </w:rPr>
        <w:fldChar w:fldCharType="separate"/>
      </w:r>
      <w:r>
        <w:rPr>
          <w:i/>
          <w:noProof/>
          <w:sz w:val="29"/>
        </w:rPr>
        <w:t> </w:t>
      </w:r>
      <w:r>
        <w:rPr>
          <w:i/>
          <w:noProof/>
          <w:sz w:val="29"/>
        </w:rPr>
        <w:t> </w:t>
      </w:r>
      <w:r>
        <w:rPr>
          <w:i/>
          <w:noProof/>
          <w:sz w:val="29"/>
        </w:rPr>
        <w:t> </w:t>
      </w:r>
      <w:r>
        <w:rPr>
          <w:i/>
          <w:noProof/>
          <w:sz w:val="29"/>
        </w:rPr>
        <w:t> </w:t>
      </w:r>
      <w:r>
        <w:rPr>
          <w:i/>
          <w:noProof/>
          <w:sz w:val="29"/>
        </w:rPr>
        <w:t> </w:t>
      </w:r>
      <w:r>
        <w:rPr>
          <w:i/>
          <w:sz w:val="29"/>
        </w:rPr>
        <w:fldChar w:fldCharType="end"/>
      </w:r>
      <w:bookmarkEnd w:id="2"/>
      <w:r w:rsidR="00221504">
        <w:rPr>
          <w:noProof/>
        </w:rPr>
        <mc:AlternateContent>
          <mc:Choice Requires="wps">
            <w:drawing>
              <wp:anchor distT="0" distB="0" distL="0" distR="0" simplePos="0" relativeHeight="251663360" behindDoc="1" locked="0" layoutInCell="1" allowOverlap="1" wp14:anchorId="24566098" wp14:editId="20C45A79">
                <wp:simplePos x="0" y="0"/>
                <wp:positionH relativeFrom="page">
                  <wp:posOffset>704850</wp:posOffset>
                </wp:positionH>
                <wp:positionV relativeFrom="paragraph">
                  <wp:posOffset>248285</wp:posOffset>
                </wp:positionV>
                <wp:extent cx="3549650" cy="45085"/>
                <wp:effectExtent l="0" t="0" r="1270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49650" cy="45085"/>
                        </a:xfrm>
                        <a:custGeom>
                          <a:avLst/>
                          <a:gdLst>
                            <a:gd name="T0" fmla="+- 0 1800 1800"/>
                            <a:gd name="T1" fmla="*/ T0 w 4900"/>
                            <a:gd name="T2" fmla="+- 0 6700 1800"/>
                            <a:gd name="T3" fmla="*/ T2 w 4900"/>
                          </a:gdLst>
                          <a:ahLst/>
                          <a:cxnLst>
                            <a:cxn ang="0">
                              <a:pos x="T1" y="0"/>
                            </a:cxn>
                            <a:cxn ang="0">
                              <a:pos x="T3" y="0"/>
                            </a:cxn>
                          </a:cxnLst>
                          <a:rect l="0" t="0" r="r" b="b"/>
                          <a:pathLst>
                            <a:path w="4900">
                              <a:moveTo>
                                <a:pt x="0" y="0"/>
                              </a:moveTo>
                              <a:lnTo>
                                <a:pt x="49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7E3E" id="Freeform 7" o:spid="_x0000_s1026" style="position:absolute;margin-left:55.5pt;margin-top:19.55pt;width:279.5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" path="m,l4900,e" filled="f" strokeweight=".4pt">
                <v:path arrowok="t" o:connecttype="custom" o:connectlocs="0,0;3549650,0" o:connectangles="0,0"/>
                <w10:wrap type="topAndBottom" anchorx="page"/>
              </v:shape>
            </w:pict>
          </mc:Fallback>
        </mc:AlternateContent>
      </w:r>
    </w:p>
    <w:p w:rsidR="00221504" w:rsidRDefault="00221504" w:rsidP="00221504">
      <w:pPr>
        <w:pStyle w:val="Heading1"/>
        <w:spacing w:before="0"/>
        <w:rPr>
          <w:sz w:val="20"/>
        </w:rPr>
      </w:pPr>
      <w:r>
        <w:rPr>
          <w:sz w:val="20"/>
        </w:rPr>
        <w:t>Date</w:t>
      </w:r>
    </w:p>
    <w:p w:rsidR="00FE12F6" w:rsidRDefault="00FE12F6" w:rsidP="00FE12F6">
      <w:pPr>
        <w:pStyle w:val="Heading1"/>
      </w:pPr>
      <w:r>
        <w:br w:type="page"/>
      </w:r>
    </w:p>
    <w:p w:rsidR="00467865" w:rsidRDefault="00960AED" w:rsidP="00856C35">
      <w:pPr>
        <w:pStyle w:val="Heading1"/>
      </w:pPr>
      <w:r>
        <w:lastRenderedPageBreak/>
        <w:t>Scholarship</w:t>
      </w:r>
      <w:r w:rsidR="00856C35">
        <w:t xml:space="preserve"> Application</w:t>
      </w:r>
    </w:p>
    <w:p w:rsidR="00960AED" w:rsidRPr="00960AED" w:rsidRDefault="00960AED" w:rsidP="00960AED">
      <w:pPr>
        <w:spacing w:before="64" w:line="249" w:lineRule="auto"/>
        <w:rPr>
          <w:i/>
          <w:sz w:val="20"/>
        </w:rPr>
      </w:pPr>
      <w:r w:rsidRPr="00960AED">
        <w:rPr>
          <w:i/>
          <w:sz w:val="20"/>
        </w:rPr>
        <w:t>All information provided in this application will be held in strict confidentiality for the use of the Altrusa Scholarship Committee.</w:t>
      </w:r>
    </w:p>
    <w:p w:rsidR="00856C35" w:rsidRDefault="00F06C90" w:rsidP="00F06C90">
      <w:pPr>
        <w:pStyle w:val="Heading2"/>
        <w:tabs>
          <w:tab w:val="center" w:pos="5040"/>
        </w:tabs>
        <w:jc w:val="left"/>
      </w:pPr>
      <w:r>
        <w:tab/>
      </w:r>
      <w:r w:rsidR="00856C35" w:rsidRPr="00856C35">
        <w:t>Applicant Information</w:t>
      </w:r>
    </w:p>
    <w:tbl>
      <w:tblPr>
        <w:tblStyle w:val="PlainTable3"/>
        <w:tblW w:w="5000" w:type="pct"/>
        <w:tblLayout w:type="fixed"/>
        <w:tblLook w:val="0620" w:firstRow="1" w:lastRow="0" w:firstColumn="0" w:lastColumn="0" w:noHBand="1" w:noVBand="1"/>
      </w:tblPr>
      <w:tblGrid>
        <w:gridCol w:w="1081"/>
        <w:gridCol w:w="6029"/>
        <w:gridCol w:w="720"/>
        <w:gridCol w:w="2250"/>
      </w:tblGrid>
      <w:tr w:rsidR="00221504" w:rsidRPr="005114CE" w:rsidTr="00960AED">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221504" w:rsidRPr="005114CE" w:rsidRDefault="00221504" w:rsidP="00490804">
            <w:r w:rsidRPr="00D6155E">
              <w:t>Full Name</w:t>
            </w:r>
            <w:r w:rsidRPr="005114CE">
              <w:t>:</w:t>
            </w:r>
          </w:p>
        </w:tc>
        <w:tc>
          <w:tcPr>
            <w:tcW w:w="6029" w:type="dxa"/>
            <w:tcBorders>
              <w:bottom w:val="single" w:sz="4" w:space="0" w:color="auto"/>
            </w:tcBorders>
          </w:tcPr>
          <w:p w:rsidR="00221504" w:rsidRPr="009C220D" w:rsidRDefault="00A0542A" w:rsidP="00A0542A">
            <w:pPr>
              <w:pStyle w:val="FieldTex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tcPr>
          <w:p w:rsidR="00221504" w:rsidRPr="005114CE" w:rsidRDefault="00221504" w:rsidP="00960AED">
            <w:pPr>
              <w:pStyle w:val="Heading4"/>
              <w:jc w:val="left"/>
              <w:outlineLvl w:val="3"/>
            </w:pPr>
            <w:r>
              <w:t>Date of Birth</w:t>
            </w:r>
            <w:r w:rsidRPr="005114CE">
              <w:t>:</w:t>
            </w:r>
          </w:p>
        </w:tc>
        <w:tc>
          <w:tcPr>
            <w:tcW w:w="2250" w:type="dxa"/>
            <w:tcBorders>
              <w:bottom w:val="single" w:sz="4" w:space="0" w:color="auto"/>
            </w:tcBorders>
          </w:tcPr>
          <w:p w:rsidR="00221504" w:rsidRPr="009C220D" w:rsidRDefault="00A0542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6C35" w:rsidRDefault="00856C35"/>
    <w:tbl>
      <w:tblPr>
        <w:tblStyle w:val="PlainTable3"/>
        <w:tblW w:w="5000" w:type="pct"/>
        <w:tblLayout w:type="fixed"/>
        <w:tblLook w:val="0620" w:firstRow="1" w:lastRow="0" w:firstColumn="0" w:lastColumn="0" w:noHBand="1" w:noVBand="1"/>
      </w:tblPr>
      <w:tblGrid>
        <w:gridCol w:w="1081"/>
        <w:gridCol w:w="6569"/>
        <w:gridCol w:w="2430"/>
      </w:tblGrid>
      <w:tr w:rsidR="00A82BA3" w:rsidRPr="005114CE" w:rsidTr="00960AED">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6569" w:type="dxa"/>
            <w:tcBorders>
              <w:bottom w:val="single" w:sz="4" w:space="0" w:color="auto"/>
            </w:tcBorders>
          </w:tcPr>
          <w:p w:rsidR="00A82BA3" w:rsidRPr="00FF1313" w:rsidRDefault="00A0542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bottom w:val="single" w:sz="4" w:space="0" w:color="auto"/>
            </w:tcBorders>
          </w:tcPr>
          <w:p w:rsidR="00A82BA3" w:rsidRPr="00FF1313" w:rsidRDefault="00A0542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6C35" w:rsidRPr="005114CE" w:rsidTr="00960AED">
        <w:tc>
          <w:tcPr>
            <w:tcW w:w="1081" w:type="dxa"/>
          </w:tcPr>
          <w:p w:rsidR="00856C35" w:rsidRPr="005114CE" w:rsidRDefault="00856C35" w:rsidP="00440CD8"/>
        </w:tc>
        <w:tc>
          <w:tcPr>
            <w:tcW w:w="6569" w:type="dxa"/>
            <w:tcBorders>
              <w:top w:val="single" w:sz="4" w:space="0" w:color="auto"/>
            </w:tcBorders>
          </w:tcPr>
          <w:p w:rsidR="00856C35" w:rsidRPr="00490804" w:rsidRDefault="00856C35" w:rsidP="00490804">
            <w:pPr>
              <w:pStyle w:val="Heading3"/>
              <w:outlineLvl w:val="2"/>
            </w:pPr>
            <w:r w:rsidRPr="00490804">
              <w:t>Street Address</w:t>
            </w:r>
            <w:r w:rsidR="00960AED">
              <w:t>/PO Box</w:t>
            </w:r>
          </w:p>
        </w:tc>
        <w:tc>
          <w:tcPr>
            <w:tcW w:w="243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399"/>
        <w:gridCol w:w="1800"/>
        <w:gridCol w:w="1800"/>
      </w:tblGrid>
      <w:tr w:rsidR="00C76039" w:rsidRPr="005114CE" w:rsidTr="00960AED">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399" w:type="dxa"/>
            <w:tcBorders>
              <w:bottom w:val="single" w:sz="4" w:space="0" w:color="auto"/>
            </w:tcBorders>
          </w:tcPr>
          <w:p w:rsidR="00C76039" w:rsidRPr="009C220D"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C76039" w:rsidRPr="005114CE" w:rsidRDefault="006C28BA" w:rsidP="00440CD8">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C76039"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6C35" w:rsidRPr="005114CE" w:rsidTr="00960AED">
        <w:trPr>
          <w:trHeight w:val="288"/>
        </w:trPr>
        <w:tc>
          <w:tcPr>
            <w:tcW w:w="1081" w:type="dxa"/>
          </w:tcPr>
          <w:p w:rsidR="00856C35" w:rsidRPr="005114CE" w:rsidRDefault="00856C35">
            <w:pPr>
              <w:rPr>
                <w:szCs w:val="19"/>
              </w:rPr>
            </w:pPr>
          </w:p>
        </w:tc>
        <w:tc>
          <w:tcPr>
            <w:tcW w:w="5399" w:type="dxa"/>
            <w:tcBorders>
              <w:top w:val="single" w:sz="4" w:space="0" w:color="auto"/>
            </w:tcBorders>
          </w:tcPr>
          <w:p w:rsidR="00856C35" w:rsidRPr="00490804" w:rsidRDefault="00856C35" w:rsidP="00490804">
            <w:pPr>
              <w:pStyle w:val="Heading3"/>
              <w:outlineLvl w:val="2"/>
            </w:pPr>
            <w:r w:rsidRPr="00490804">
              <w:t>City</w:t>
            </w:r>
          </w:p>
        </w:tc>
        <w:tc>
          <w:tcPr>
            <w:tcW w:w="1800"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960AED" w:rsidP="00490804">
            <w:r>
              <w:t xml:space="preserve">Cell </w:t>
            </w:r>
            <w:r w:rsidR="00841645" w:rsidRPr="005114CE">
              <w:t>Phone:</w:t>
            </w:r>
          </w:p>
        </w:tc>
        <w:tc>
          <w:tcPr>
            <w:tcW w:w="3690" w:type="dxa"/>
            <w:tcBorders>
              <w:bottom w:val="single" w:sz="4" w:space="0" w:color="auto"/>
            </w:tcBorders>
          </w:tcPr>
          <w:p w:rsidR="00841645" w:rsidRPr="009C220D"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0AED" w:rsidRDefault="00960AED" w:rsidP="00960AED"/>
    <w:tbl>
      <w:tblPr>
        <w:tblStyle w:val="PlainTable3"/>
        <w:tblW w:w="5000" w:type="pct"/>
        <w:tblLayout w:type="fixed"/>
        <w:tblLook w:val="0620" w:firstRow="1" w:lastRow="0" w:firstColumn="0" w:lastColumn="0" w:noHBand="1" w:noVBand="1"/>
      </w:tblPr>
      <w:tblGrid>
        <w:gridCol w:w="1080"/>
        <w:gridCol w:w="3690"/>
        <w:gridCol w:w="720"/>
        <w:gridCol w:w="4590"/>
      </w:tblGrid>
      <w:tr w:rsidR="00960AED" w:rsidRPr="005114CE" w:rsidTr="00660834">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960AED" w:rsidRPr="005114CE" w:rsidRDefault="00960AED" w:rsidP="00660834">
            <w:r>
              <w:t xml:space="preserve">Home </w:t>
            </w:r>
            <w:r w:rsidRPr="005114CE">
              <w:t>Phone:</w:t>
            </w:r>
          </w:p>
        </w:tc>
        <w:tc>
          <w:tcPr>
            <w:tcW w:w="3690" w:type="dxa"/>
            <w:tcBorders>
              <w:bottom w:val="single" w:sz="4" w:space="0" w:color="auto"/>
            </w:tcBorders>
          </w:tcPr>
          <w:p w:rsidR="00960AED" w:rsidRPr="009C220D"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960AED" w:rsidRPr="005114CE" w:rsidRDefault="00960AED" w:rsidP="00660834">
            <w:pPr>
              <w:pStyle w:val="Heading4"/>
              <w:outlineLvl w:val="3"/>
            </w:pPr>
            <w:r>
              <w:t>Day Phone</w:t>
            </w:r>
          </w:p>
        </w:tc>
        <w:tc>
          <w:tcPr>
            <w:tcW w:w="4590" w:type="dxa"/>
            <w:tcBorders>
              <w:bottom w:val="single" w:sz="4" w:space="0" w:color="auto"/>
            </w:tcBorders>
          </w:tcPr>
          <w:p w:rsidR="00960AED" w:rsidRPr="009C220D"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6C35" w:rsidRDefault="00856C35"/>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198"/>
        <w:gridCol w:w="180"/>
        <w:gridCol w:w="5850"/>
        <w:gridCol w:w="540"/>
        <w:gridCol w:w="1980"/>
      </w:tblGrid>
      <w:tr w:rsidR="00960AED" w:rsidRPr="00613129" w:rsidTr="00660834">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tcPr>
          <w:p w:rsidR="00960AED" w:rsidRPr="00960AED" w:rsidRDefault="00BE600C" w:rsidP="00BE600C">
            <w:pPr>
              <w:pStyle w:val="FieldText"/>
              <w:rPr>
                <w:sz w:val="20"/>
              </w:rPr>
            </w:pPr>
            <w:r w:rsidRPr="00BE600C">
              <w:rPr>
                <w:b w:val="0"/>
                <w:bCs w:val="0"/>
                <w:sz w:val="20"/>
              </w:rPr>
              <w:t>1.</w:t>
            </w:r>
            <w:r>
              <w:rPr>
                <w:sz w:val="20"/>
              </w:rPr>
              <w:t xml:space="preserve"> </w:t>
            </w:r>
            <w:r w:rsidR="00960AED" w:rsidRPr="00960AED">
              <w:rPr>
                <w:sz w:val="20"/>
              </w:rPr>
              <w:t>Please list your previous educational experience, degree/certificate attained, and grade point average.</w:t>
            </w:r>
            <w:r w:rsidR="00960AED">
              <w:rPr>
                <w:sz w:val="20"/>
              </w:rPr>
              <w:t>(GPA)</w:t>
            </w:r>
          </w:p>
        </w:tc>
      </w:tr>
      <w:tr w:rsidR="00960AED" w:rsidRPr="00613129" w:rsidTr="00660834">
        <w:trPr>
          <w:trHeight w:val="432"/>
        </w:trPr>
        <w:tc>
          <w:tcPr>
            <w:tcW w:w="1332" w:type="dxa"/>
          </w:tcPr>
          <w:p w:rsidR="00960AED" w:rsidRPr="005114CE" w:rsidRDefault="00960AED" w:rsidP="00490804">
            <w:r w:rsidRPr="00BE600C">
              <w:rPr>
                <w:b/>
              </w:rPr>
              <w:t>School</w:t>
            </w:r>
            <w:r w:rsidRPr="005114CE">
              <w:t>:</w:t>
            </w:r>
          </w:p>
        </w:tc>
        <w:tc>
          <w:tcPr>
            <w:tcW w:w="8748" w:type="dxa"/>
            <w:gridSpan w:val="5"/>
            <w:tcBorders>
              <w:bottom w:val="single" w:sz="4" w:space="0" w:color="auto"/>
            </w:tcBorders>
          </w:tcPr>
          <w:p w:rsidR="00960AED"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0AED" w:rsidRPr="00613129" w:rsidTr="00D873B6">
        <w:tc>
          <w:tcPr>
            <w:tcW w:w="1710" w:type="dxa"/>
            <w:gridSpan w:val="3"/>
          </w:tcPr>
          <w:p w:rsidR="00960AED" w:rsidRPr="005114CE" w:rsidRDefault="00960AED" w:rsidP="00490804">
            <w:r>
              <w:t>Degree/Certificate</w:t>
            </w:r>
            <w:r w:rsidRPr="005114CE">
              <w:t>:</w:t>
            </w:r>
          </w:p>
        </w:tc>
        <w:tc>
          <w:tcPr>
            <w:tcW w:w="5850" w:type="dxa"/>
            <w:vAlign w:val="center"/>
          </w:tcPr>
          <w:p w:rsidR="00960AED" w:rsidRPr="00BE600C" w:rsidRDefault="00960AED" w:rsidP="00D873B6">
            <w:pPr>
              <w:pStyle w:val="Heading4"/>
              <w:pBdr>
                <w:bottom w:val="single" w:sz="4" w:space="1" w:color="auto"/>
              </w:pBdr>
              <w:jc w:val="left"/>
              <w:outlineLvl w:val="3"/>
              <w:rPr>
                <w:sz w:val="20"/>
              </w:rPr>
            </w:pPr>
          </w:p>
          <w:p w:rsidR="00960AED" w:rsidRPr="00BE600C" w:rsidRDefault="006C28BA" w:rsidP="00A0542A">
            <w:pPr>
              <w:pStyle w:val="Checkbox"/>
              <w:pBdr>
                <w:bottom w:val="single" w:sz="4" w:space="1" w:color="auto"/>
              </w:pBdr>
              <w:jc w:val="left"/>
              <w:rPr>
                <w:sz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Pr>
          <w:p w:rsidR="00960AED" w:rsidRPr="005114CE" w:rsidRDefault="00960AED" w:rsidP="00490804">
            <w:pPr>
              <w:pStyle w:val="Heading4"/>
              <w:outlineLvl w:val="3"/>
            </w:pPr>
            <w:r>
              <w:t>GPA</w:t>
            </w:r>
            <w:r w:rsidRPr="005114CE">
              <w:t>:</w:t>
            </w:r>
          </w:p>
        </w:tc>
        <w:tc>
          <w:tcPr>
            <w:tcW w:w="1980" w:type="dxa"/>
            <w:tcBorders>
              <w:bottom w:val="single" w:sz="4" w:space="0" w:color="auto"/>
            </w:tcBorders>
          </w:tcPr>
          <w:p w:rsidR="00960AED"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5D18AC">
        <w:trPr>
          <w:trHeight w:val="432"/>
        </w:trPr>
        <w:tc>
          <w:tcPr>
            <w:tcW w:w="1332" w:type="dxa"/>
          </w:tcPr>
          <w:p w:rsidR="00BE600C" w:rsidRPr="005114CE" w:rsidRDefault="00BE600C" w:rsidP="00660834">
            <w:r w:rsidRPr="00BE600C">
              <w:rPr>
                <w:b/>
              </w:rPr>
              <w:t>School</w:t>
            </w:r>
            <w:r w:rsidRPr="005114CE">
              <w:t>:</w:t>
            </w:r>
          </w:p>
        </w:tc>
        <w:tc>
          <w:tcPr>
            <w:tcW w:w="8748" w:type="dxa"/>
            <w:gridSpan w:val="5"/>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660834">
        <w:tc>
          <w:tcPr>
            <w:tcW w:w="1710" w:type="dxa"/>
            <w:gridSpan w:val="3"/>
          </w:tcPr>
          <w:p w:rsidR="00BE600C" w:rsidRPr="005114CE" w:rsidRDefault="00BE600C" w:rsidP="00660834">
            <w:r>
              <w:t>Degree/Certificate</w:t>
            </w:r>
            <w:r w:rsidRPr="005114CE">
              <w:t>:</w:t>
            </w:r>
          </w:p>
        </w:tc>
        <w:tc>
          <w:tcPr>
            <w:tcW w:w="5850" w:type="dxa"/>
            <w:tcBorders>
              <w:bottom w:val="single" w:sz="4" w:space="0" w:color="auto"/>
            </w:tcBorders>
            <w:vAlign w:val="center"/>
          </w:tcPr>
          <w:p w:rsidR="00BE600C" w:rsidRPr="00BE600C" w:rsidRDefault="00BE600C" w:rsidP="00660834">
            <w:pPr>
              <w:pStyle w:val="Heading4"/>
              <w:jc w:val="left"/>
              <w:outlineLvl w:val="3"/>
              <w:rPr>
                <w:sz w:val="20"/>
              </w:rPr>
            </w:pPr>
          </w:p>
          <w:p w:rsidR="00BE600C" w:rsidRPr="00BE600C" w:rsidRDefault="006C28BA" w:rsidP="00A0542A">
            <w:pPr>
              <w:pStyle w:val="Checkbox"/>
              <w:jc w:val="left"/>
              <w:rPr>
                <w:sz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Pr>
          <w:p w:rsidR="00BE600C" w:rsidRPr="005114CE" w:rsidRDefault="00BE600C" w:rsidP="00660834">
            <w:pPr>
              <w:pStyle w:val="Heading4"/>
              <w:outlineLvl w:val="3"/>
            </w:pPr>
            <w:r>
              <w:t>GPA</w:t>
            </w:r>
            <w:r w:rsidRPr="005114CE">
              <w:t>:</w:t>
            </w:r>
          </w:p>
        </w:tc>
        <w:tc>
          <w:tcPr>
            <w:tcW w:w="1980" w:type="dxa"/>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660834">
        <w:trPr>
          <w:trHeight w:val="432"/>
        </w:trPr>
        <w:tc>
          <w:tcPr>
            <w:tcW w:w="1332" w:type="dxa"/>
          </w:tcPr>
          <w:p w:rsidR="00BE600C" w:rsidRPr="005114CE" w:rsidRDefault="00BE600C" w:rsidP="00660834">
            <w:r w:rsidRPr="00BE600C">
              <w:rPr>
                <w:b/>
              </w:rPr>
              <w:t>School</w:t>
            </w:r>
            <w:r w:rsidRPr="005114CE">
              <w:t>:</w:t>
            </w:r>
          </w:p>
        </w:tc>
        <w:tc>
          <w:tcPr>
            <w:tcW w:w="8748" w:type="dxa"/>
            <w:gridSpan w:val="5"/>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660834">
        <w:tc>
          <w:tcPr>
            <w:tcW w:w="1710" w:type="dxa"/>
            <w:gridSpan w:val="3"/>
          </w:tcPr>
          <w:p w:rsidR="00BE600C" w:rsidRPr="005114CE" w:rsidRDefault="00BE600C" w:rsidP="00A0542A">
            <w:r>
              <w:t>Degree/Certificate</w:t>
            </w:r>
          </w:p>
        </w:tc>
        <w:tc>
          <w:tcPr>
            <w:tcW w:w="5850" w:type="dxa"/>
            <w:tcBorders>
              <w:bottom w:val="single" w:sz="4" w:space="0" w:color="auto"/>
            </w:tcBorders>
            <w:vAlign w:val="center"/>
          </w:tcPr>
          <w:p w:rsidR="00BE600C" w:rsidRPr="00BE600C" w:rsidRDefault="00BE600C" w:rsidP="00660834">
            <w:pPr>
              <w:pStyle w:val="Heading4"/>
              <w:jc w:val="left"/>
              <w:outlineLvl w:val="3"/>
              <w:rPr>
                <w:sz w:val="20"/>
              </w:rPr>
            </w:pPr>
          </w:p>
          <w:p w:rsidR="00BE600C" w:rsidRPr="00BE600C" w:rsidRDefault="006C28BA" w:rsidP="00A0542A">
            <w:pPr>
              <w:pStyle w:val="Checkbox"/>
              <w:jc w:val="left"/>
              <w:rPr>
                <w:sz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Pr>
          <w:p w:rsidR="00BE600C" w:rsidRPr="005114CE" w:rsidRDefault="00BE600C" w:rsidP="00660834">
            <w:pPr>
              <w:pStyle w:val="Heading4"/>
              <w:outlineLvl w:val="3"/>
            </w:pPr>
            <w:r>
              <w:t>GPA</w:t>
            </w:r>
            <w:r w:rsidRPr="005114CE">
              <w:t>:</w:t>
            </w:r>
          </w:p>
        </w:tc>
        <w:tc>
          <w:tcPr>
            <w:tcW w:w="1980" w:type="dxa"/>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660834">
        <w:trPr>
          <w:trHeight w:val="432"/>
        </w:trPr>
        <w:tc>
          <w:tcPr>
            <w:tcW w:w="1332" w:type="dxa"/>
          </w:tcPr>
          <w:p w:rsidR="00BE600C" w:rsidRPr="005114CE" w:rsidRDefault="00BE600C" w:rsidP="00660834">
            <w:r w:rsidRPr="00BE600C">
              <w:rPr>
                <w:b/>
              </w:rPr>
              <w:t>School</w:t>
            </w:r>
            <w:r w:rsidRPr="005114CE">
              <w:t>:</w:t>
            </w:r>
          </w:p>
        </w:tc>
        <w:tc>
          <w:tcPr>
            <w:tcW w:w="8748" w:type="dxa"/>
            <w:gridSpan w:val="5"/>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660834">
        <w:tc>
          <w:tcPr>
            <w:tcW w:w="1710" w:type="dxa"/>
            <w:gridSpan w:val="3"/>
          </w:tcPr>
          <w:p w:rsidR="00BE600C" w:rsidRPr="005114CE" w:rsidRDefault="00BE600C" w:rsidP="00660834">
            <w:r>
              <w:t>Degree/Certificate</w:t>
            </w:r>
            <w:r w:rsidRPr="005114CE">
              <w:t>:</w:t>
            </w:r>
          </w:p>
        </w:tc>
        <w:tc>
          <w:tcPr>
            <w:tcW w:w="5850" w:type="dxa"/>
            <w:tcBorders>
              <w:bottom w:val="single" w:sz="4" w:space="0" w:color="auto"/>
            </w:tcBorders>
            <w:vAlign w:val="center"/>
          </w:tcPr>
          <w:p w:rsidR="00BE600C" w:rsidRPr="00BE600C" w:rsidRDefault="00BE600C" w:rsidP="00660834">
            <w:pPr>
              <w:pStyle w:val="Heading4"/>
              <w:jc w:val="left"/>
              <w:outlineLvl w:val="3"/>
              <w:rPr>
                <w:sz w:val="20"/>
              </w:rPr>
            </w:pPr>
          </w:p>
          <w:p w:rsidR="00BE600C" w:rsidRPr="00BE600C" w:rsidRDefault="006C28BA" w:rsidP="00A0542A">
            <w:pPr>
              <w:pStyle w:val="Checkbox"/>
              <w:jc w:val="left"/>
              <w:rPr>
                <w:sz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Pr>
          <w:p w:rsidR="00BE600C" w:rsidRPr="005114CE" w:rsidRDefault="00BE600C" w:rsidP="00660834">
            <w:pPr>
              <w:pStyle w:val="Heading4"/>
              <w:outlineLvl w:val="3"/>
            </w:pPr>
            <w:r>
              <w:t>GPA</w:t>
            </w:r>
            <w:r w:rsidRPr="005114CE">
              <w:t>:</w:t>
            </w:r>
          </w:p>
        </w:tc>
        <w:tc>
          <w:tcPr>
            <w:tcW w:w="1980" w:type="dxa"/>
            <w:tcBorders>
              <w:bottom w:val="single" w:sz="4" w:space="0" w:color="auto"/>
            </w:tcBorders>
          </w:tcPr>
          <w:p w:rsidR="00BE600C" w:rsidRPr="005114CE" w:rsidRDefault="006C28BA" w:rsidP="00A0542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00C" w:rsidRPr="00613129" w:rsidTr="00BE600C">
        <w:tc>
          <w:tcPr>
            <w:tcW w:w="10080" w:type="dxa"/>
            <w:gridSpan w:val="6"/>
            <w:shd w:val="clear" w:color="auto" w:fill="D9D9D9" w:themeFill="background1" w:themeFillShade="D9"/>
          </w:tcPr>
          <w:p w:rsidR="00BE600C" w:rsidRDefault="00BE600C" w:rsidP="00617C65">
            <w:pPr>
              <w:pStyle w:val="FieldText"/>
            </w:pPr>
          </w:p>
        </w:tc>
      </w:tr>
      <w:tr w:rsidR="00BE600C" w:rsidRPr="00613129" w:rsidTr="00660834">
        <w:tc>
          <w:tcPr>
            <w:tcW w:w="10080" w:type="dxa"/>
            <w:gridSpan w:val="6"/>
          </w:tcPr>
          <w:p w:rsidR="00BE600C" w:rsidRDefault="00BE600C" w:rsidP="00BE600C">
            <w:pPr>
              <w:pStyle w:val="FieldText"/>
            </w:pPr>
            <w:r w:rsidRPr="00BE600C">
              <w:rPr>
                <w:sz w:val="20"/>
              </w:rPr>
              <w:t>2.</w:t>
            </w:r>
            <w:r>
              <w:rPr>
                <w:sz w:val="20"/>
              </w:rPr>
              <w:t xml:space="preserve"> </w:t>
            </w:r>
            <w:r w:rsidRPr="00BE600C">
              <w:rPr>
                <w:sz w:val="20"/>
              </w:rPr>
              <w:t>Please identify the institution and course of study where you will use this scholarship.</w:t>
            </w:r>
          </w:p>
        </w:tc>
      </w:tr>
      <w:tr w:rsidR="00BE600C" w:rsidRPr="00613129" w:rsidTr="00246D0B">
        <w:trPr>
          <w:trHeight w:val="288"/>
        </w:trPr>
        <w:tc>
          <w:tcPr>
            <w:tcW w:w="1530" w:type="dxa"/>
            <w:gridSpan w:val="2"/>
          </w:tcPr>
          <w:p w:rsidR="00BE600C" w:rsidRDefault="00BE600C" w:rsidP="00490804"/>
          <w:p w:rsidR="00BE600C" w:rsidRPr="005114CE" w:rsidRDefault="00BE600C" w:rsidP="00490804">
            <w:r>
              <w:t>School</w:t>
            </w:r>
            <w:r w:rsidRPr="005114CE">
              <w:t>:</w:t>
            </w:r>
          </w:p>
        </w:tc>
        <w:tc>
          <w:tcPr>
            <w:tcW w:w="8550" w:type="dxa"/>
            <w:gridSpan w:val="4"/>
            <w:tcBorders>
              <w:bottom w:val="single" w:sz="4" w:space="0" w:color="auto"/>
            </w:tcBorders>
          </w:tcPr>
          <w:p w:rsidR="00BE600C" w:rsidRPr="005114CE" w:rsidRDefault="00BE600C" w:rsidP="006C28BA">
            <w:pPr>
              <w:pStyle w:val="FieldText"/>
            </w:pPr>
            <w:r>
              <w:t xml:space="preserve"> </w:t>
            </w:r>
            <w:r w:rsidR="006C28BA">
              <w:fldChar w:fldCharType="begin">
                <w:ffData>
                  <w:name w:val="Text6"/>
                  <w:enabled/>
                  <w:calcOnExit w:val="0"/>
                  <w:textInput/>
                </w:ffData>
              </w:fldChar>
            </w:r>
            <w:r w:rsidR="006C28BA">
              <w:instrText xml:space="preserve"> FORMTEXT </w:instrText>
            </w:r>
            <w:r w:rsidR="006C28BA">
              <w:fldChar w:fldCharType="separate"/>
            </w:r>
            <w:r w:rsidR="006C28BA">
              <w:rPr>
                <w:noProof/>
              </w:rPr>
              <w:t> </w:t>
            </w:r>
            <w:r w:rsidR="006C28BA">
              <w:rPr>
                <w:noProof/>
              </w:rPr>
              <w:t> </w:t>
            </w:r>
            <w:r w:rsidR="006C28BA">
              <w:rPr>
                <w:noProof/>
              </w:rPr>
              <w:t> </w:t>
            </w:r>
            <w:r w:rsidR="006C28BA">
              <w:rPr>
                <w:noProof/>
              </w:rPr>
              <w:t> </w:t>
            </w:r>
            <w:r w:rsidR="006C28BA">
              <w:rPr>
                <w:noProof/>
              </w:rPr>
              <w:t> </w:t>
            </w:r>
            <w:r w:rsidR="006C28BA">
              <w:fldChar w:fldCharType="end"/>
            </w:r>
          </w:p>
        </w:tc>
      </w:tr>
      <w:tr w:rsidR="00BE600C" w:rsidRPr="00613129" w:rsidTr="00246D0B">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530" w:type="dxa"/>
            <w:gridSpan w:val="2"/>
          </w:tcPr>
          <w:p w:rsidR="00BE600C" w:rsidRDefault="00BE600C" w:rsidP="00660834"/>
          <w:p w:rsidR="00BE600C" w:rsidRPr="005114CE" w:rsidRDefault="00BE600C" w:rsidP="00660834">
            <w:r>
              <w:t>Address:</w:t>
            </w:r>
            <w:r w:rsidRPr="005114CE">
              <w:t>:</w:t>
            </w:r>
          </w:p>
        </w:tc>
        <w:tc>
          <w:tcPr>
            <w:tcW w:w="8550" w:type="dxa"/>
            <w:gridSpan w:val="4"/>
            <w:tcBorders>
              <w:top w:val="single" w:sz="4" w:space="0" w:color="auto"/>
              <w:bottom w:val="single" w:sz="4" w:space="0" w:color="auto"/>
            </w:tcBorders>
          </w:tcPr>
          <w:p w:rsidR="00BE600C" w:rsidRPr="005114CE" w:rsidRDefault="00BE600C" w:rsidP="006C28BA">
            <w:pPr>
              <w:pStyle w:val="FieldText"/>
              <w:cnfStyle w:val="000000000000" w:firstRow="0" w:lastRow="0" w:firstColumn="0" w:lastColumn="0" w:oddVBand="0" w:evenVBand="0" w:oddHBand="0" w:evenHBand="0" w:firstRowFirstColumn="0" w:firstRowLastColumn="0" w:lastRowFirstColumn="0" w:lastRowLastColumn="0"/>
            </w:pPr>
            <w:r>
              <w:t xml:space="preserve"> </w:t>
            </w:r>
            <w:r w:rsidR="006C28BA">
              <w:fldChar w:fldCharType="begin">
                <w:ffData>
                  <w:name w:val="Text6"/>
                  <w:enabled/>
                  <w:calcOnExit w:val="0"/>
                  <w:textInput/>
                </w:ffData>
              </w:fldChar>
            </w:r>
            <w:r w:rsidR="006C28BA">
              <w:instrText xml:space="preserve"> FORMTEXT </w:instrText>
            </w:r>
            <w:r w:rsidR="006C28BA">
              <w:fldChar w:fldCharType="separate"/>
            </w:r>
            <w:r w:rsidR="006C28BA">
              <w:rPr>
                <w:noProof/>
              </w:rPr>
              <w:t> </w:t>
            </w:r>
            <w:r w:rsidR="006C28BA">
              <w:rPr>
                <w:noProof/>
              </w:rPr>
              <w:t> </w:t>
            </w:r>
            <w:r w:rsidR="006C28BA">
              <w:rPr>
                <w:noProof/>
              </w:rPr>
              <w:t> </w:t>
            </w:r>
            <w:r w:rsidR="006C28BA">
              <w:rPr>
                <w:noProof/>
              </w:rPr>
              <w:t> </w:t>
            </w:r>
            <w:r w:rsidR="006C28BA">
              <w:rPr>
                <w:noProof/>
              </w:rPr>
              <w:t> </w:t>
            </w:r>
            <w:r w:rsidR="006C28BA">
              <w:fldChar w:fldCharType="end"/>
            </w:r>
          </w:p>
        </w:tc>
      </w:tr>
      <w:tr w:rsidR="00BE600C" w:rsidRPr="00613129" w:rsidTr="00246D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30" w:type="dxa"/>
            <w:gridSpan w:val="2"/>
          </w:tcPr>
          <w:p w:rsidR="00BE600C" w:rsidRDefault="00BE600C" w:rsidP="00660834"/>
          <w:p w:rsidR="00BE600C" w:rsidRPr="005114CE" w:rsidRDefault="00BE600C" w:rsidP="00660834">
            <w:r>
              <w:t>Course of Study</w:t>
            </w:r>
            <w:r w:rsidRPr="005114CE">
              <w:t>:</w:t>
            </w:r>
          </w:p>
        </w:tc>
        <w:tc>
          <w:tcPr>
            <w:tcW w:w="8550" w:type="dxa"/>
            <w:gridSpan w:val="4"/>
            <w:tcBorders>
              <w:top w:val="single" w:sz="4" w:space="0" w:color="auto"/>
              <w:bottom w:val="single" w:sz="4" w:space="0" w:color="auto"/>
            </w:tcBorders>
          </w:tcPr>
          <w:p w:rsidR="00BE600C" w:rsidRPr="005114CE" w:rsidRDefault="00BE600C" w:rsidP="006C28BA">
            <w:pPr>
              <w:pStyle w:val="FieldText"/>
              <w:cnfStyle w:val="000000100000" w:firstRow="0" w:lastRow="0" w:firstColumn="0" w:lastColumn="0" w:oddVBand="0" w:evenVBand="0" w:oddHBand="1" w:evenHBand="0" w:firstRowFirstColumn="0" w:firstRowLastColumn="0" w:lastRowFirstColumn="0" w:lastRowLastColumn="0"/>
            </w:pPr>
            <w:r>
              <w:t xml:space="preserve"> </w:t>
            </w:r>
            <w:r w:rsidR="006C28BA">
              <w:fldChar w:fldCharType="begin">
                <w:ffData>
                  <w:name w:val="Text6"/>
                  <w:enabled/>
                  <w:calcOnExit w:val="0"/>
                  <w:textInput/>
                </w:ffData>
              </w:fldChar>
            </w:r>
            <w:r w:rsidR="006C28BA">
              <w:instrText xml:space="preserve"> FORMTEXT </w:instrText>
            </w:r>
            <w:r w:rsidR="006C28BA">
              <w:fldChar w:fldCharType="separate"/>
            </w:r>
            <w:r w:rsidR="006C28BA">
              <w:rPr>
                <w:noProof/>
              </w:rPr>
              <w:t> </w:t>
            </w:r>
            <w:r w:rsidR="006C28BA">
              <w:rPr>
                <w:noProof/>
              </w:rPr>
              <w:t> </w:t>
            </w:r>
            <w:r w:rsidR="006C28BA">
              <w:rPr>
                <w:noProof/>
              </w:rPr>
              <w:t> </w:t>
            </w:r>
            <w:r w:rsidR="006C28BA">
              <w:rPr>
                <w:noProof/>
              </w:rPr>
              <w:t> </w:t>
            </w:r>
            <w:r w:rsidR="006C28BA">
              <w:rPr>
                <w:noProof/>
              </w:rPr>
              <w:t> </w:t>
            </w:r>
            <w:r w:rsidR="006C28BA">
              <w:fldChar w:fldCharType="end"/>
            </w:r>
          </w:p>
        </w:tc>
      </w:tr>
    </w:tbl>
    <w:p w:rsidR="004853E9" w:rsidRDefault="004853E9" w:rsidP="004853E9">
      <w:pPr>
        <w:pStyle w:val="Heading2"/>
      </w:pPr>
      <w:r>
        <w:t>Income</w:t>
      </w:r>
    </w:p>
    <w:tbl>
      <w:tblPr>
        <w:tblStyle w:val="PlainTable3"/>
        <w:tblW w:w="5000" w:type="pct"/>
        <w:tblLayout w:type="fixed"/>
        <w:tblLook w:val="0620" w:firstRow="1" w:lastRow="0" w:firstColumn="0" w:lastColumn="0" w:noHBand="1" w:noVBand="1"/>
      </w:tblPr>
      <w:tblGrid>
        <w:gridCol w:w="3510"/>
        <w:gridCol w:w="6570"/>
      </w:tblGrid>
      <w:tr w:rsidR="004853E9" w:rsidRPr="00613129" w:rsidTr="00660834">
        <w:trPr>
          <w:cnfStyle w:val="100000000000" w:firstRow="1" w:lastRow="0" w:firstColumn="0" w:lastColumn="0" w:oddVBand="0" w:evenVBand="0" w:oddHBand="0" w:evenHBand="0" w:firstRowFirstColumn="0" w:firstRowLastColumn="0" w:lastRowFirstColumn="0" w:lastRowLastColumn="0"/>
          <w:trHeight w:val="432"/>
        </w:trPr>
        <w:tc>
          <w:tcPr>
            <w:tcW w:w="3510" w:type="dxa"/>
          </w:tcPr>
          <w:p w:rsidR="004853E9" w:rsidRPr="005114CE" w:rsidRDefault="004853E9" w:rsidP="00246D0B">
            <w:r>
              <w:t>3</w:t>
            </w:r>
            <w:r w:rsidRPr="004853E9">
              <w:rPr>
                <w:b/>
                <w:bCs w:val="0"/>
                <w:sz w:val="20"/>
                <w:szCs w:val="19"/>
              </w:rPr>
              <w:t>. What is the total family income?</w:t>
            </w:r>
            <w:r w:rsidRPr="004853E9">
              <w:t xml:space="preserve">   </w:t>
            </w:r>
          </w:p>
        </w:tc>
        <w:tc>
          <w:tcPr>
            <w:tcW w:w="6570" w:type="dxa"/>
            <w:tcBorders>
              <w:bottom w:val="single" w:sz="4" w:space="0" w:color="auto"/>
            </w:tcBorders>
          </w:tcPr>
          <w:p w:rsidR="004853E9" w:rsidRPr="009C220D" w:rsidRDefault="006C28BA" w:rsidP="006C28BA">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53E9" w:rsidRDefault="004853E9">
      <w:pPr>
        <w:rPr>
          <w:bCs/>
        </w:rPr>
      </w:pPr>
    </w:p>
    <w:p w:rsidR="004853E9" w:rsidRDefault="004853E9">
      <w:r>
        <w:rPr>
          <w:bCs/>
        </w:rPr>
        <w:br w:type="page"/>
      </w:r>
    </w:p>
    <w:p w:rsidR="004853E9" w:rsidRDefault="00E72674" w:rsidP="004853E9">
      <w:pPr>
        <w:pStyle w:val="Heading2"/>
      </w:pPr>
      <w:r>
        <w:lastRenderedPageBreak/>
        <w:t>Household Members</w:t>
      </w:r>
    </w:p>
    <w:p w:rsidR="004853E9" w:rsidRPr="00E72674" w:rsidRDefault="00E72674" w:rsidP="004853E9">
      <w:pPr>
        <w:pStyle w:val="Italic"/>
        <w:rPr>
          <w:b/>
          <w:i w:val="0"/>
          <w:szCs w:val="19"/>
        </w:rPr>
      </w:pPr>
      <w:r>
        <w:rPr>
          <w:b/>
          <w:i w:val="0"/>
          <w:szCs w:val="19"/>
        </w:rPr>
        <w:t xml:space="preserve">4. </w:t>
      </w:r>
      <w:r w:rsidRPr="00E72674">
        <w:rPr>
          <w:b/>
          <w:i w:val="0"/>
          <w:szCs w:val="19"/>
        </w:rPr>
        <w:t>List other members of your household (those who are listed on your household's tax return) and their relationship to you</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29"/>
        <w:gridCol w:w="2877"/>
        <w:gridCol w:w="5664"/>
      </w:tblGrid>
      <w:tr w:rsidR="00E72674" w:rsidRPr="005114CE" w:rsidTr="00246D0B">
        <w:trPr>
          <w:cnfStyle w:val="100000000000" w:firstRow="1" w:lastRow="0" w:firstColumn="0" w:lastColumn="0" w:oddVBand="0" w:evenVBand="0" w:oddHBand="0" w:evenHBand="0" w:firstRowFirstColumn="0" w:firstRowLastColumn="0" w:lastRowFirstColumn="0" w:lastRowLastColumn="0"/>
          <w:trHeight w:val="360"/>
        </w:trPr>
        <w:tc>
          <w:tcPr>
            <w:tcW w:w="44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E72674" w:rsidRPr="00E72674" w:rsidRDefault="00E72674" w:rsidP="00E72674">
            <w:pPr>
              <w:rPr>
                <w:b/>
              </w:rPr>
            </w:pPr>
            <w:r w:rsidRPr="00E72674">
              <w:rPr>
                <w:b/>
              </w:rPr>
              <w:t># of Household Members</w:t>
            </w:r>
          </w:p>
        </w:tc>
        <w:tc>
          <w:tcPr>
            <w:tcW w:w="56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E72674" w:rsidRPr="009C220D" w:rsidRDefault="00E72674" w:rsidP="00660834">
            <w:pPr>
              <w:pStyle w:val="FieldText"/>
            </w:pPr>
            <w:r>
              <w:t>Relationship to you</w:t>
            </w:r>
          </w:p>
        </w:tc>
      </w:tr>
      <w:tr w:rsidR="00E72674" w:rsidRPr="005114CE" w:rsidTr="00246D0B">
        <w:trPr>
          <w:trHeight w:val="360"/>
        </w:trPr>
        <w:tc>
          <w:tcPr>
            <w:tcW w:w="1529" w:type="dxa"/>
          </w:tcPr>
          <w:p w:rsidR="00E72674" w:rsidRPr="00E72674"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7" w:type="dxa"/>
          </w:tcPr>
          <w:p w:rsidR="00E72674" w:rsidRPr="00E72674" w:rsidRDefault="00E72674" w:rsidP="00660834">
            <w:r w:rsidRPr="00E72674">
              <w:t>0-12 years old</w:t>
            </w:r>
          </w:p>
        </w:tc>
        <w:tc>
          <w:tcPr>
            <w:tcW w:w="5664" w:type="dxa"/>
          </w:tcPr>
          <w:p w:rsidR="00E72674" w:rsidRPr="00E72674" w:rsidRDefault="005B7E63" w:rsidP="00D32D1E">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674" w:rsidRPr="005114CE" w:rsidTr="00246D0B">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7" w:type="dxa"/>
          </w:tcPr>
          <w:p w:rsidR="00E72674" w:rsidRPr="005114CE" w:rsidRDefault="00E72674" w:rsidP="00660834">
            <w:pPr>
              <w:cnfStyle w:val="000000000000" w:firstRow="0" w:lastRow="0" w:firstColumn="0" w:lastColumn="0" w:oddVBand="0" w:evenVBand="0" w:oddHBand="0" w:evenHBand="0" w:firstRowFirstColumn="0" w:firstRowLastColumn="0" w:lastRowFirstColumn="0" w:lastRowLastColumn="0"/>
            </w:pPr>
            <w:r w:rsidRPr="00E72674">
              <w:t>13-20 years old</w:t>
            </w:r>
          </w:p>
        </w:tc>
        <w:tc>
          <w:tcPr>
            <w:tcW w:w="5664" w:type="dxa"/>
          </w:tcPr>
          <w:p w:rsidR="00E72674" w:rsidRPr="009C220D" w:rsidRDefault="005B7E63" w:rsidP="00D32D1E">
            <w:pPr>
              <w:pStyle w:val="FieldText"/>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674" w:rsidRPr="005114CE" w:rsidTr="00246D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E72674" w:rsidP="00660834">
            <w:pPr>
              <w:cnfStyle w:val="000000100000" w:firstRow="0" w:lastRow="0" w:firstColumn="0" w:lastColumn="0" w:oddVBand="0" w:evenVBand="0" w:oddHBand="1" w:evenHBand="0" w:firstRowFirstColumn="0" w:firstRowLastColumn="0" w:lastRowFirstColumn="0" w:lastRowLastColumn="0"/>
            </w:pPr>
            <w:r w:rsidRPr="00E72674">
              <w:t>21-40 years old</w:t>
            </w:r>
          </w:p>
        </w:tc>
        <w:tc>
          <w:tcPr>
            <w:tcW w:w="56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9C220D" w:rsidRDefault="005B7E63" w:rsidP="00D32D1E">
            <w:pPr>
              <w:pStyle w:val="FieldText"/>
              <w:cnfStyle w:val="000000100000" w:firstRow="0" w:lastRow="0" w:firstColumn="0" w:lastColumn="0" w:oddVBand="0" w:evenVBand="0" w:oddHBand="1" w:evenHBand="0" w:firstRowFirstColumn="0" w:firstRowLastColumn="0" w:lastRowFirstColumn="0" w:lastRowLastColumn="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674" w:rsidRPr="005114CE" w:rsidTr="00246D0B">
        <w:tblPrEx>
          <w:tblLook w:val="04A0" w:firstRow="1" w:lastRow="0" w:firstColumn="1" w:lastColumn="0" w:noHBand="0" w:noVBand="1"/>
        </w:tblPrEx>
        <w:trPr>
          <w:trHeight w:val="36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7" w:type="dxa"/>
          </w:tcPr>
          <w:p w:rsidR="00E72674" w:rsidRPr="005114CE" w:rsidRDefault="00E72674" w:rsidP="00660834">
            <w:pPr>
              <w:cnfStyle w:val="000000000000" w:firstRow="0" w:lastRow="0" w:firstColumn="0" w:lastColumn="0" w:oddVBand="0" w:evenVBand="0" w:oddHBand="0" w:evenHBand="0" w:firstRowFirstColumn="0" w:firstRowLastColumn="0" w:lastRowFirstColumn="0" w:lastRowLastColumn="0"/>
            </w:pPr>
            <w:r w:rsidRPr="00E72674">
              <w:t>41-60 years old</w:t>
            </w:r>
          </w:p>
        </w:tc>
        <w:tc>
          <w:tcPr>
            <w:tcW w:w="5664" w:type="dxa"/>
          </w:tcPr>
          <w:p w:rsidR="00E72674" w:rsidRPr="009C220D" w:rsidRDefault="005B7E63" w:rsidP="00D32D1E">
            <w:pPr>
              <w:pStyle w:val="FieldText"/>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674" w:rsidRPr="005114CE" w:rsidTr="00246D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5114CE" w:rsidRDefault="00E72674" w:rsidP="00660834">
            <w:pPr>
              <w:cnfStyle w:val="000000100000" w:firstRow="0" w:lastRow="0" w:firstColumn="0" w:lastColumn="0" w:oddVBand="0" w:evenVBand="0" w:oddHBand="1" w:evenHBand="0" w:firstRowFirstColumn="0" w:firstRowLastColumn="0" w:lastRowFirstColumn="0" w:lastRowLastColumn="0"/>
            </w:pPr>
            <w:r w:rsidRPr="00E72674">
              <w:t>Over 60 years old</w:t>
            </w:r>
          </w:p>
        </w:tc>
        <w:tc>
          <w:tcPr>
            <w:tcW w:w="56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2674" w:rsidRPr="009C220D" w:rsidRDefault="005B7E63" w:rsidP="00D32D1E">
            <w:pPr>
              <w:pStyle w:val="FieldText"/>
              <w:cnfStyle w:val="000000100000" w:firstRow="0" w:lastRow="0" w:firstColumn="0" w:lastColumn="0" w:oddVBand="0" w:evenVBand="0" w:oddHBand="1" w:evenHBand="0" w:firstRowFirstColumn="0" w:firstRowLastColumn="0" w:lastRowFirstColumn="0" w:lastRowLastColumn="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674" w:rsidRDefault="00E72674" w:rsidP="00E72674">
      <w:pPr>
        <w:pStyle w:val="Heading2"/>
      </w:pPr>
      <w:r>
        <w:t>Community Service</w:t>
      </w:r>
    </w:p>
    <w:p w:rsidR="00660834" w:rsidRPr="00E72674" w:rsidRDefault="00E72674" w:rsidP="00660834">
      <w:pPr>
        <w:pStyle w:val="Italic"/>
        <w:rPr>
          <w:b/>
          <w:i w:val="0"/>
          <w:szCs w:val="19"/>
        </w:rPr>
      </w:pPr>
      <w:r w:rsidRPr="00E72674">
        <w:rPr>
          <w:b/>
          <w:i w:val="0"/>
          <w:szCs w:val="19"/>
        </w:rPr>
        <w:t>5. List your significant school, church, clubs, and community activities, as well as any leadership positions you have held:</w:t>
      </w:r>
    </w:p>
    <w:tbl>
      <w:tblPr>
        <w:tblStyle w:val="PlainTable3"/>
        <w:tblW w:w="5000" w:type="pct"/>
        <w:tblLayout w:type="fixed"/>
        <w:tblLook w:val="04A0" w:firstRow="1" w:lastRow="0" w:firstColumn="1" w:lastColumn="0" w:noHBand="0" w:noVBand="1"/>
      </w:tblPr>
      <w:tblGrid>
        <w:gridCol w:w="10080"/>
      </w:tblGrid>
      <w:tr w:rsidR="00660834" w:rsidRPr="00613129" w:rsidTr="0066083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080" w:type="dxa"/>
          </w:tcPr>
          <w:p w:rsidR="00660834" w:rsidRPr="005114CE" w:rsidRDefault="005B7E63" w:rsidP="00D32D1E">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674" w:rsidRDefault="00E72674" w:rsidP="00660834">
      <w:pPr>
        <w:pStyle w:val="Italic"/>
        <w:rPr>
          <w:b/>
          <w:i w:val="0"/>
          <w:szCs w:val="19"/>
        </w:rPr>
      </w:pPr>
    </w:p>
    <w:p w:rsidR="00660834" w:rsidRDefault="00660834" w:rsidP="00660834">
      <w:pPr>
        <w:pStyle w:val="Italic"/>
        <w:rPr>
          <w:b/>
          <w:i w:val="0"/>
          <w:szCs w:val="19"/>
        </w:rPr>
      </w:pPr>
    </w:p>
    <w:p w:rsidR="00660834" w:rsidRDefault="00660834" w:rsidP="00660834">
      <w:pPr>
        <w:pStyle w:val="Italic"/>
        <w:rPr>
          <w:b/>
          <w:i w:val="0"/>
          <w:szCs w:val="19"/>
        </w:rPr>
      </w:pPr>
    </w:p>
    <w:p w:rsidR="00660834" w:rsidRDefault="00660834" w:rsidP="00660834">
      <w:pPr>
        <w:pStyle w:val="Italic"/>
        <w:rPr>
          <w:b/>
          <w:i w:val="0"/>
          <w:szCs w:val="19"/>
        </w:rPr>
      </w:pPr>
    </w:p>
    <w:p w:rsidR="00246D0B" w:rsidRDefault="00246D0B" w:rsidP="00660834">
      <w:pPr>
        <w:pStyle w:val="Italic"/>
        <w:rPr>
          <w:b/>
          <w:i w:val="0"/>
          <w:szCs w:val="19"/>
        </w:rPr>
      </w:pPr>
    </w:p>
    <w:p w:rsidR="00660834" w:rsidRDefault="00660834" w:rsidP="00660834">
      <w:pPr>
        <w:pStyle w:val="Italic"/>
        <w:rPr>
          <w:b/>
          <w:i w:val="0"/>
          <w:szCs w:val="19"/>
        </w:rPr>
      </w:pPr>
    </w:p>
    <w:p w:rsidR="00660834" w:rsidRDefault="00660834" w:rsidP="00660834">
      <w:pPr>
        <w:pStyle w:val="Italic"/>
        <w:rPr>
          <w:b/>
          <w:i w:val="0"/>
          <w:szCs w:val="19"/>
        </w:rPr>
      </w:pPr>
    </w:p>
    <w:p w:rsidR="00660834" w:rsidRDefault="00660834" w:rsidP="00660834">
      <w:pPr>
        <w:pStyle w:val="Heading2"/>
      </w:pPr>
      <w:r>
        <w:t>Previous Employment</w:t>
      </w:r>
    </w:p>
    <w:p w:rsidR="00660834" w:rsidRDefault="00660834" w:rsidP="00660834">
      <w:pPr>
        <w:pStyle w:val="Italic"/>
        <w:rPr>
          <w:b/>
          <w:i w:val="0"/>
          <w:szCs w:val="19"/>
        </w:rPr>
      </w:pPr>
      <w:r>
        <w:rPr>
          <w:b/>
          <w:i w:val="0"/>
          <w:szCs w:val="19"/>
        </w:rPr>
        <w:t xml:space="preserve">6. </w:t>
      </w:r>
      <w:r w:rsidRPr="00660834">
        <w:rPr>
          <w:b/>
          <w:i w:val="0"/>
          <w:szCs w:val="19"/>
        </w:rPr>
        <w:t>List work experience, including part-time jobs. Please list by company name location, job title and dates of employment from most current to oldest.</w:t>
      </w:r>
    </w:p>
    <w:tbl>
      <w:tblPr>
        <w:tblStyle w:val="PlainTable3"/>
        <w:tblW w:w="5000" w:type="pct"/>
        <w:tblLayout w:type="fixed"/>
        <w:tblLook w:val="0620" w:firstRow="1" w:lastRow="0" w:firstColumn="0" w:lastColumn="0" w:noHBand="1" w:noVBand="1"/>
      </w:tblPr>
      <w:tblGrid>
        <w:gridCol w:w="1072"/>
        <w:gridCol w:w="8"/>
        <w:gridCol w:w="2790"/>
        <w:gridCol w:w="360"/>
        <w:gridCol w:w="5850"/>
      </w:tblGrid>
      <w:tr w:rsidR="00660834" w:rsidRPr="00613129" w:rsidTr="00660834">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660834" w:rsidRPr="005114CE" w:rsidRDefault="00660834" w:rsidP="00660834">
            <w:r w:rsidRPr="005114CE">
              <w:t>Company:</w:t>
            </w:r>
          </w:p>
        </w:tc>
        <w:tc>
          <w:tcPr>
            <w:tcW w:w="9008" w:type="dxa"/>
            <w:gridSpan w:val="4"/>
            <w:tcBorders>
              <w:bottom w:val="single" w:sz="4" w:space="0" w:color="auto"/>
            </w:tcBorders>
          </w:tcPr>
          <w:p w:rsidR="00660834" w:rsidRPr="009C220D" w:rsidRDefault="005B7E63" w:rsidP="00D32D1E">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834" w:rsidRPr="00624DA5" w:rsidTr="00F9692D">
        <w:trPr>
          <w:trHeight w:val="360"/>
        </w:trPr>
        <w:tc>
          <w:tcPr>
            <w:tcW w:w="1072" w:type="dxa"/>
          </w:tcPr>
          <w:p w:rsidR="00660834" w:rsidRPr="005114CE" w:rsidRDefault="00660834" w:rsidP="00660834">
            <w:r w:rsidRPr="005114CE">
              <w:t>Address:</w:t>
            </w:r>
          </w:p>
        </w:tc>
        <w:tc>
          <w:tcPr>
            <w:tcW w:w="9008" w:type="dxa"/>
            <w:gridSpan w:val="4"/>
            <w:tcBorders>
              <w:top w:val="single" w:sz="4" w:space="0" w:color="auto"/>
              <w:bottom w:val="single" w:sz="4" w:space="0" w:color="auto"/>
            </w:tcBorders>
          </w:tcPr>
          <w:p w:rsidR="00660834" w:rsidRPr="009C220D"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834" w:rsidRPr="00613129" w:rsidTr="00F9692D">
        <w:tblPrEx>
          <w:tblBorders>
            <w:bottom w:val="single" w:sz="4" w:space="0" w:color="auto"/>
          </w:tblBorders>
        </w:tblPrEx>
        <w:trPr>
          <w:trHeight w:val="342"/>
        </w:trPr>
        <w:tc>
          <w:tcPr>
            <w:tcW w:w="1072" w:type="dxa"/>
          </w:tcPr>
          <w:p w:rsidR="00660834" w:rsidRPr="005114CE" w:rsidRDefault="00660834" w:rsidP="00660834">
            <w:r w:rsidRPr="005114CE">
              <w:t>Job Title:</w:t>
            </w:r>
          </w:p>
        </w:tc>
        <w:tc>
          <w:tcPr>
            <w:tcW w:w="9008" w:type="dxa"/>
            <w:gridSpan w:val="4"/>
            <w:tcBorders>
              <w:top w:val="single" w:sz="4" w:space="0" w:color="auto"/>
              <w:bottom w:val="single" w:sz="4" w:space="0" w:color="auto"/>
            </w:tcBorders>
          </w:tcPr>
          <w:p w:rsidR="00660834" w:rsidRPr="009C220D"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92D" w:rsidRPr="00613129" w:rsidTr="00D873B6">
        <w:trPr>
          <w:trHeight w:val="423"/>
        </w:trPr>
        <w:tc>
          <w:tcPr>
            <w:tcW w:w="1080" w:type="dxa"/>
            <w:gridSpan w:val="2"/>
          </w:tcPr>
          <w:p w:rsidR="00F9692D" w:rsidRPr="005114CE" w:rsidRDefault="00F9692D" w:rsidP="00660834">
            <w:r w:rsidRPr="005114CE">
              <w:t>From:</w:t>
            </w:r>
          </w:p>
        </w:tc>
        <w:tc>
          <w:tcPr>
            <w:tcW w:w="2790" w:type="dxa"/>
            <w:tcBorders>
              <w:bottom w:val="single" w:sz="4" w:space="0" w:color="auto"/>
            </w:tcBorders>
          </w:tcPr>
          <w:p w:rsidR="00F9692D" w:rsidRPr="009C220D" w:rsidRDefault="005B7E63" w:rsidP="00D32D1E">
            <w:pPr>
              <w:pStyle w:val="FieldText"/>
              <w:ind w:right="-1275"/>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bottom w:val="single" w:sz="4" w:space="0" w:color="auto"/>
            </w:tcBorders>
          </w:tcPr>
          <w:p w:rsidR="00F9692D" w:rsidRPr="005114CE" w:rsidRDefault="00F9692D" w:rsidP="00660834">
            <w:pPr>
              <w:pStyle w:val="Heading4"/>
              <w:outlineLvl w:val="3"/>
            </w:pPr>
            <w:r w:rsidRPr="005114CE">
              <w:t>To:</w:t>
            </w:r>
          </w:p>
        </w:tc>
        <w:tc>
          <w:tcPr>
            <w:tcW w:w="5850" w:type="dxa"/>
            <w:tcBorders>
              <w:bottom w:val="single" w:sz="4" w:space="0" w:color="auto"/>
            </w:tcBorders>
          </w:tcPr>
          <w:p w:rsidR="00F9692D" w:rsidRPr="009C220D" w:rsidRDefault="00F9692D" w:rsidP="00D32D1E">
            <w:pPr>
              <w:pStyle w:val="FieldText"/>
            </w:pPr>
            <w:r>
              <w:t xml:space="preserve"> </w:t>
            </w:r>
            <w:r w:rsidR="005B7E63">
              <w:fldChar w:fldCharType="begin">
                <w:ffData>
                  <w:name w:val="Text6"/>
                  <w:enabled/>
                  <w:calcOnExit w:val="0"/>
                  <w:textInput/>
                </w:ffData>
              </w:fldChar>
            </w:r>
            <w:r w:rsidR="005B7E63">
              <w:instrText xml:space="preserve"> FORMTEXT </w:instrText>
            </w:r>
            <w:r w:rsidR="005B7E63">
              <w:fldChar w:fldCharType="separate"/>
            </w:r>
            <w:r w:rsidR="005B7E63">
              <w:rPr>
                <w:noProof/>
              </w:rPr>
              <w:t> </w:t>
            </w:r>
            <w:r w:rsidR="005B7E63">
              <w:rPr>
                <w:noProof/>
              </w:rPr>
              <w:t> </w:t>
            </w:r>
            <w:r w:rsidR="005B7E63">
              <w:rPr>
                <w:noProof/>
              </w:rPr>
              <w:t> </w:t>
            </w:r>
            <w:r w:rsidR="005B7E63">
              <w:rPr>
                <w:noProof/>
              </w:rPr>
              <w:t> </w:t>
            </w:r>
            <w:r w:rsidR="005B7E63">
              <w:rPr>
                <w:noProof/>
              </w:rPr>
              <w:t> </w:t>
            </w:r>
            <w:r w:rsidR="005B7E63">
              <w:fldChar w:fldCharType="end"/>
            </w:r>
          </w:p>
        </w:tc>
      </w:tr>
      <w:tr w:rsidR="00246D0B" w:rsidRPr="00613129" w:rsidTr="00246D0B">
        <w:tc>
          <w:tcPr>
            <w:tcW w:w="10080" w:type="dxa"/>
            <w:gridSpan w:val="5"/>
            <w:tcBorders>
              <w:top w:val="single" w:sz="4" w:space="0" w:color="auto"/>
              <w:bottom w:val="single" w:sz="4" w:space="0" w:color="auto"/>
            </w:tcBorders>
            <w:shd w:val="clear" w:color="auto" w:fill="D9D9D9" w:themeFill="background1" w:themeFillShade="D9"/>
          </w:tcPr>
          <w:p w:rsidR="00246D0B" w:rsidRPr="005114CE" w:rsidRDefault="00246D0B" w:rsidP="00660834">
            <w:pPr>
              <w:rPr>
                <w:szCs w:val="19"/>
              </w:rPr>
            </w:pPr>
          </w:p>
        </w:tc>
      </w:tr>
      <w:tr w:rsidR="00624DA5" w:rsidRPr="00613129" w:rsidTr="00D873B6">
        <w:trPr>
          <w:trHeight w:val="432"/>
        </w:trPr>
        <w:tc>
          <w:tcPr>
            <w:tcW w:w="1072" w:type="dxa"/>
          </w:tcPr>
          <w:p w:rsidR="00624DA5" w:rsidRPr="005114CE" w:rsidRDefault="00624DA5" w:rsidP="00D873B6">
            <w:r w:rsidRPr="005114CE">
              <w:t>Company:</w:t>
            </w:r>
          </w:p>
        </w:tc>
        <w:tc>
          <w:tcPr>
            <w:tcW w:w="9008" w:type="dxa"/>
            <w:gridSpan w:val="4"/>
            <w:tcBorders>
              <w:bottom w:val="single" w:sz="4" w:space="0" w:color="auto"/>
            </w:tcBorders>
          </w:tcPr>
          <w:p w:rsidR="00624DA5" w:rsidRPr="009C220D" w:rsidRDefault="005B7E63" w:rsidP="00D32D1E">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24DA5" w:rsidTr="00F9692D">
        <w:trPr>
          <w:trHeight w:val="360"/>
        </w:trPr>
        <w:tc>
          <w:tcPr>
            <w:tcW w:w="1072" w:type="dxa"/>
          </w:tcPr>
          <w:p w:rsidR="00624DA5" w:rsidRPr="005114CE" w:rsidRDefault="00624DA5" w:rsidP="00D873B6">
            <w:r w:rsidRPr="005114CE">
              <w:t>Address:</w:t>
            </w:r>
          </w:p>
        </w:tc>
        <w:tc>
          <w:tcPr>
            <w:tcW w:w="9008" w:type="dxa"/>
            <w:gridSpan w:val="4"/>
            <w:tcBorders>
              <w:top w:val="single" w:sz="4" w:space="0" w:color="auto"/>
              <w:bottom w:val="single" w:sz="4" w:space="0" w:color="auto"/>
            </w:tcBorders>
          </w:tcPr>
          <w:p w:rsidR="00624DA5" w:rsidRPr="009C220D"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13129" w:rsidTr="00F9692D">
        <w:tblPrEx>
          <w:tblBorders>
            <w:bottom w:val="single" w:sz="4" w:space="0" w:color="auto"/>
          </w:tblBorders>
        </w:tblPrEx>
        <w:trPr>
          <w:trHeight w:val="342"/>
        </w:trPr>
        <w:tc>
          <w:tcPr>
            <w:tcW w:w="1072" w:type="dxa"/>
          </w:tcPr>
          <w:p w:rsidR="00624DA5" w:rsidRPr="005114CE" w:rsidRDefault="00624DA5" w:rsidP="00D32D1E">
            <w:r w:rsidRPr="005114CE">
              <w:t>Job Title:</w:t>
            </w:r>
            <w:r w:rsidR="00D32D1E">
              <w:t xml:space="preserve"> </w:t>
            </w:r>
          </w:p>
        </w:tc>
        <w:tc>
          <w:tcPr>
            <w:tcW w:w="9008" w:type="dxa"/>
            <w:gridSpan w:val="4"/>
            <w:tcBorders>
              <w:top w:val="single" w:sz="4" w:space="0" w:color="auto"/>
              <w:bottom w:val="single" w:sz="4" w:space="0" w:color="auto"/>
            </w:tcBorders>
          </w:tcPr>
          <w:p w:rsidR="00624DA5" w:rsidRPr="009C220D" w:rsidRDefault="005B7E63" w:rsidP="00D873B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92D" w:rsidRPr="00613129" w:rsidTr="00D873B6">
        <w:trPr>
          <w:trHeight w:val="423"/>
        </w:trPr>
        <w:tc>
          <w:tcPr>
            <w:tcW w:w="1080" w:type="dxa"/>
            <w:gridSpan w:val="2"/>
          </w:tcPr>
          <w:p w:rsidR="00F9692D" w:rsidRPr="005114CE" w:rsidRDefault="00F9692D" w:rsidP="00D873B6">
            <w:r w:rsidRPr="005114CE">
              <w:t>From:</w:t>
            </w:r>
          </w:p>
        </w:tc>
        <w:tc>
          <w:tcPr>
            <w:tcW w:w="2790" w:type="dxa"/>
            <w:tcBorders>
              <w:bottom w:val="single" w:sz="4" w:space="0" w:color="auto"/>
            </w:tcBorders>
          </w:tcPr>
          <w:p w:rsidR="00F9692D" w:rsidRPr="009C220D" w:rsidRDefault="005B7E63" w:rsidP="00D32D1E">
            <w:pPr>
              <w:pStyle w:val="FieldText"/>
              <w:ind w:right="-1275"/>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F9692D" w:rsidRPr="005114CE" w:rsidRDefault="00F9692D" w:rsidP="00D873B6">
            <w:pPr>
              <w:pStyle w:val="Heading4"/>
              <w:outlineLvl w:val="3"/>
            </w:pPr>
            <w:r w:rsidRPr="005114CE">
              <w:t>To:</w:t>
            </w:r>
          </w:p>
        </w:tc>
        <w:tc>
          <w:tcPr>
            <w:tcW w:w="5850" w:type="dxa"/>
            <w:tcBorders>
              <w:bottom w:val="single" w:sz="4" w:space="0" w:color="auto"/>
            </w:tcBorders>
          </w:tcPr>
          <w:p w:rsidR="00F9692D" w:rsidRPr="009C220D" w:rsidRDefault="00F9692D" w:rsidP="00D32D1E">
            <w:pPr>
              <w:pStyle w:val="FieldText"/>
            </w:pPr>
            <w:r>
              <w:t xml:space="preserve"> </w:t>
            </w:r>
            <w:r w:rsidR="005B7E63">
              <w:fldChar w:fldCharType="begin">
                <w:ffData>
                  <w:name w:val="Text6"/>
                  <w:enabled/>
                  <w:calcOnExit w:val="0"/>
                  <w:textInput/>
                </w:ffData>
              </w:fldChar>
            </w:r>
            <w:r w:rsidR="005B7E63">
              <w:instrText xml:space="preserve"> FORMTEXT </w:instrText>
            </w:r>
            <w:r w:rsidR="005B7E63">
              <w:fldChar w:fldCharType="separate"/>
            </w:r>
            <w:r w:rsidR="005B7E63">
              <w:rPr>
                <w:noProof/>
              </w:rPr>
              <w:t> </w:t>
            </w:r>
            <w:r w:rsidR="005B7E63">
              <w:rPr>
                <w:noProof/>
              </w:rPr>
              <w:t> </w:t>
            </w:r>
            <w:r w:rsidR="005B7E63">
              <w:rPr>
                <w:noProof/>
              </w:rPr>
              <w:t> </w:t>
            </w:r>
            <w:r w:rsidR="005B7E63">
              <w:rPr>
                <w:noProof/>
              </w:rPr>
              <w:t> </w:t>
            </w:r>
            <w:r w:rsidR="005B7E63">
              <w:rPr>
                <w:noProof/>
              </w:rPr>
              <w:t> </w:t>
            </w:r>
            <w:r w:rsidR="005B7E63">
              <w:fldChar w:fldCharType="end"/>
            </w:r>
          </w:p>
        </w:tc>
      </w:tr>
      <w:tr w:rsidR="00246D0B" w:rsidRPr="00613129" w:rsidTr="00246D0B">
        <w:tc>
          <w:tcPr>
            <w:tcW w:w="10080" w:type="dxa"/>
            <w:gridSpan w:val="5"/>
            <w:tcBorders>
              <w:top w:val="single" w:sz="4" w:space="0" w:color="auto"/>
              <w:bottom w:val="single" w:sz="4" w:space="0" w:color="auto"/>
            </w:tcBorders>
            <w:shd w:val="clear" w:color="auto" w:fill="D9D9D9" w:themeFill="background1" w:themeFillShade="D9"/>
          </w:tcPr>
          <w:p w:rsidR="00246D0B" w:rsidRPr="005114CE" w:rsidRDefault="00246D0B" w:rsidP="00D873B6">
            <w:pPr>
              <w:rPr>
                <w:szCs w:val="19"/>
              </w:rPr>
            </w:pPr>
          </w:p>
        </w:tc>
      </w:tr>
      <w:tr w:rsidR="00624DA5" w:rsidRPr="00613129" w:rsidTr="00D873B6">
        <w:trPr>
          <w:trHeight w:val="432"/>
        </w:trPr>
        <w:tc>
          <w:tcPr>
            <w:tcW w:w="1072" w:type="dxa"/>
          </w:tcPr>
          <w:p w:rsidR="00624DA5" w:rsidRPr="005114CE" w:rsidRDefault="00624DA5" w:rsidP="00D873B6">
            <w:r w:rsidRPr="005114CE">
              <w:t>Company:</w:t>
            </w:r>
          </w:p>
        </w:tc>
        <w:tc>
          <w:tcPr>
            <w:tcW w:w="9008" w:type="dxa"/>
            <w:gridSpan w:val="4"/>
            <w:tcBorders>
              <w:bottom w:val="single" w:sz="4" w:space="0" w:color="auto"/>
            </w:tcBorders>
          </w:tcPr>
          <w:p w:rsidR="00624DA5" w:rsidRPr="009C220D" w:rsidRDefault="005B7E63" w:rsidP="00D32D1E">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24DA5" w:rsidTr="00F9692D">
        <w:trPr>
          <w:trHeight w:val="360"/>
        </w:trPr>
        <w:tc>
          <w:tcPr>
            <w:tcW w:w="1072" w:type="dxa"/>
          </w:tcPr>
          <w:p w:rsidR="00624DA5" w:rsidRPr="005114CE" w:rsidRDefault="00624DA5" w:rsidP="00D32D1E">
            <w:r w:rsidRPr="005114CE">
              <w:t>Address:</w:t>
            </w:r>
            <w:r w:rsidR="00D32D1E">
              <w:t xml:space="preserve"> </w:t>
            </w:r>
          </w:p>
        </w:tc>
        <w:tc>
          <w:tcPr>
            <w:tcW w:w="9008" w:type="dxa"/>
            <w:gridSpan w:val="4"/>
            <w:tcBorders>
              <w:top w:val="single" w:sz="4" w:space="0" w:color="auto"/>
              <w:bottom w:val="single" w:sz="4" w:space="0" w:color="auto"/>
            </w:tcBorders>
          </w:tcPr>
          <w:p w:rsidR="00624DA5" w:rsidRPr="009C220D" w:rsidRDefault="005B7E63" w:rsidP="00D873B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13129" w:rsidTr="00F9692D">
        <w:tblPrEx>
          <w:tblBorders>
            <w:bottom w:val="single" w:sz="4" w:space="0" w:color="auto"/>
          </w:tblBorders>
        </w:tblPrEx>
        <w:trPr>
          <w:trHeight w:val="342"/>
        </w:trPr>
        <w:tc>
          <w:tcPr>
            <w:tcW w:w="1072" w:type="dxa"/>
          </w:tcPr>
          <w:p w:rsidR="00624DA5" w:rsidRPr="005114CE" w:rsidRDefault="00624DA5" w:rsidP="00D873B6">
            <w:r w:rsidRPr="005114CE">
              <w:t>Job Title:</w:t>
            </w:r>
          </w:p>
        </w:tc>
        <w:tc>
          <w:tcPr>
            <w:tcW w:w="9008" w:type="dxa"/>
            <w:gridSpan w:val="4"/>
            <w:tcBorders>
              <w:top w:val="single" w:sz="4" w:space="0" w:color="auto"/>
              <w:bottom w:val="single" w:sz="4" w:space="0" w:color="auto"/>
            </w:tcBorders>
          </w:tcPr>
          <w:p w:rsidR="00624DA5" w:rsidRPr="009C220D" w:rsidRDefault="005B7E63" w:rsidP="00D32D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92D" w:rsidRPr="00613129" w:rsidTr="00D873B6">
        <w:trPr>
          <w:trHeight w:val="423"/>
        </w:trPr>
        <w:tc>
          <w:tcPr>
            <w:tcW w:w="1080" w:type="dxa"/>
            <w:gridSpan w:val="2"/>
          </w:tcPr>
          <w:p w:rsidR="00F9692D" w:rsidRPr="005114CE" w:rsidRDefault="00F9692D" w:rsidP="00D873B6">
            <w:r w:rsidRPr="005114CE">
              <w:t>From:</w:t>
            </w:r>
          </w:p>
        </w:tc>
        <w:tc>
          <w:tcPr>
            <w:tcW w:w="2790" w:type="dxa"/>
            <w:tcBorders>
              <w:bottom w:val="single" w:sz="4" w:space="0" w:color="auto"/>
            </w:tcBorders>
          </w:tcPr>
          <w:p w:rsidR="00F9692D" w:rsidRPr="009C220D" w:rsidRDefault="005B7E63" w:rsidP="00D32D1E">
            <w:pPr>
              <w:pStyle w:val="FieldText"/>
              <w:ind w:right="-1275"/>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F9692D" w:rsidRPr="005114CE" w:rsidRDefault="00F9692D" w:rsidP="00D32D1E">
            <w:pPr>
              <w:pStyle w:val="Heading4"/>
              <w:outlineLvl w:val="3"/>
            </w:pPr>
            <w:r w:rsidRPr="005114CE">
              <w:t>To:</w:t>
            </w:r>
          </w:p>
        </w:tc>
        <w:tc>
          <w:tcPr>
            <w:tcW w:w="5850" w:type="dxa"/>
            <w:tcBorders>
              <w:bottom w:val="single" w:sz="4" w:space="0" w:color="auto"/>
            </w:tcBorders>
          </w:tcPr>
          <w:p w:rsidR="00F9692D" w:rsidRPr="009C220D" w:rsidRDefault="00F9692D" w:rsidP="00D32D1E">
            <w:pPr>
              <w:pStyle w:val="FieldText"/>
            </w:pPr>
            <w:r>
              <w:t xml:space="preserve"> </w:t>
            </w:r>
            <w:r w:rsidR="005B7E63">
              <w:fldChar w:fldCharType="begin">
                <w:ffData>
                  <w:name w:val="Text6"/>
                  <w:enabled/>
                  <w:calcOnExit w:val="0"/>
                  <w:textInput/>
                </w:ffData>
              </w:fldChar>
            </w:r>
            <w:r w:rsidR="005B7E63">
              <w:instrText xml:space="preserve"> FORMTEXT </w:instrText>
            </w:r>
            <w:r w:rsidR="005B7E63">
              <w:fldChar w:fldCharType="separate"/>
            </w:r>
            <w:r w:rsidR="005B7E63">
              <w:rPr>
                <w:noProof/>
              </w:rPr>
              <w:t> </w:t>
            </w:r>
            <w:r w:rsidR="005B7E63">
              <w:rPr>
                <w:noProof/>
              </w:rPr>
              <w:t> </w:t>
            </w:r>
            <w:r w:rsidR="005B7E63">
              <w:rPr>
                <w:noProof/>
              </w:rPr>
              <w:t> </w:t>
            </w:r>
            <w:r w:rsidR="005B7E63">
              <w:rPr>
                <w:noProof/>
              </w:rPr>
              <w:t> </w:t>
            </w:r>
            <w:r w:rsidR="005B7E63">
              <w:rPr>
                <w:noProof/>
              </w:rPr>
              <w:t> </w:t>
            </w:r>
            <w:r w:rsidR="005B7E63">
              <w:fldChar w:fldCharType="end"/>
            </w:r>
          </w:p>
        </w:tc>
      </w:tr>
      <w:tr w:rsidR="00246D0B" w:rsidRPr="00613129" w:rsidTr="00246D0B">
        <w:tc>
          <w:tcPr>
            <w:tcW w:w="10080" w:type="dxa"/>
            <w:gridSpan w:val="5"/>
            <w:tcBorders>
              <w:top w:val="single" w:sz="4" w:space="0" w:color="auto"/>
              <w:bottom w:val="single" w:sz="4" w:space="0" w:color="auto"/>
            </w:tcBorders>
            <w:shd w:val="clear" w:color="auto" w:fill="D9D9D9" w:themeFill="background1" w:themeFillShade="D9"/>
          </w:tcPr>
          <w:p w:rsidR="00246D0B" w:rsidRPr="005114CE" w:rsidRDefault="00246D0B" w:rsidP="00D873B6">
            <w:pPr>
              <w:rPr>
                <w:szCs w:val="19"/>
              </w:rPr>
            </w:pPr>
          </w:p>
        </w:tc>
      </w:tr>
      <w:tr w:rsidR="00624DA5" w:rsidRPr="00613129" w:rsidTr="00D873B6">
        <w:trPr>
          <w:trHeight w:val="432"/>
        </w:trPr>
        <w:tc>
          <w:tcPr>
            <w:tcW w:w="1072" w:type="dxa"/>
          </w:tcPr>
          <w:p w:rsidR="00624DA5" w:rsidRPr="005114CE" w:rsidRDefault="00624DA5" w:rsidP="00D873B6">
            <w:r w:rsidRPr="005114CE">
              <w:t>Company:</w:t>
            </w:r>
          </w:p>
        </w:tc>
        <w:tc>
          <w:tcPr>
            <w:tcW w:w="9008" w:type="dxa"/>
            <w:gridSpan w:val="4"/>
            <w:tcBorders>
              <w:bottom w:val="single" w:sz="4" w:space="0" w:color="auto"/>
            </w:tcBorders>
          </w:tcPr>
          <w:p w:rsidR="00624DA5" w:rsidRPr="009C220D" w:rsidRDefault="005B7E63" w:rsidP="00081421">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24DA5" w:rsidTr="00F9692D">
        <w:trPr>
          <w:trHeight w:val="360"/>
        </w:trPr>
        <w:tc>
          <w:tcPr>
            <w:tcW w:w="1072" w:type="dxa"/>
          </w:tcPr>
          <w:p w:rsidR="00624DA5" w:rsidRPr="005114CE" w:rsidRDefault="00624DA5" w:rsidP="00D873B6">
            <w:r w:rsidRPr="005114CE">
              <w:t>Address:</w:t>
            </w:r>
          </w:p>
        </w:tc>
        <w:tc>
          <w:tcPr>
            <w:tcW w:w="9008" w:type="dxa"/>
            <w:gridSpan w:val="4"/>
            <w:tcBorders>
              <w:top w:val="single" w:sz="4" w:space="0" w:color="auto"/>
              <w:bottom w:val="single" w:sz="4" w:space="0" w:color="auto"/>
            </w:tcBorders>
          </w:tcPr>
          <w:p w:rsidR="00624DA5" w:rsidRPr="009C220D" w:rsidRDefault="005B7E63" w:rsidP="0008142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13129" w:rsidTr="00F9692D">
        <w:tblPrEx>
          <w:tblBorders>
            <w:bottom w:val="single" w:sz="4" w:space="0" w:color="auto"/>
          </w:tblBorders>
        </w:tblPrEx>
        <w:trPr>
          <w:trHeight w:val="342"/>
        </w:trPr>
        <w:tc>
          <w:tcPr>
            <w:tcW w:w="1072" w:type="dxa"/>
          </w:tcPr>
          <w:p w:rsidR="00624DA5" w:rsidRPr="005114CE" w:rsidRDefault="00624DA5" w:rsidP="00D873B6">
            <w:r w:rsidRPr="005114CE">
              <w:t>Job Title:</w:t>
            </w:r>
          </w:p>
        </w:tc>
        <w:tc>
          <w:tcPr>
            <w:tcW w:w="9008" w:type="dxa"/>
            <w:gridSpan w:val="4"/>
            <w:tcBorders>
              <w:top w:val="single" w:sz="4" w:space="0" w:color="auto"/>
              <w:bottom w:val="single" w:sz="4" w:space="0" w:color="auto"/>
            </w:tcBorders>
          </w:tcPr>
          <w:p w:rsidR="00624DA5" w:rsidRPr="009C220D" w:rsidRDefault="005B7E63" w:rsidP="0008142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92D" w:rsidRPr="00613129" w:rsidTr="00D873B6">
        <w:trPr>
          <w:trHeight w:val="423"/>
        </w:trPr>
        <w:tc>
          <w:tcPr>
            <w:tcW w:w="1080" w:type="dxa"/>
            <w:gridSpan w:val="2"/>
          </w:tcPr>
          <w:p w:rsidR="00F9692D" w:rsidRPr="005114CE" w:rsidRDefault="00F9692D" w:rsidP="00081421">
            <w:r w:rsidRPr="005114CE">
              <w:t>From:</w:t>
            </w:r>
            <w:r w:rsidR="00081421">
              <w:t xml:space="preserve"> </w:t>
            </w:r>
          </w:p>
        </w:tc>
        <w:tc>
          <w:tcPr>
            <w:tcW w:w="2790" w:type="dxa"/>
            <w:tcBorders>
              <w:bottom w:val="single" w:sz="4" w:space="0" w:color="auto"/>
            </w:tcBorders>
          </w:tcPr>
          <w:p w:rsidR="00F9692D" w:rsidRPr="009C220D" w:rsidRDefault="005B7E63" w:rsidP="00D873B6">
            <w:pPr>
              <w:pStyle w:val="FieldText"/>
              <w:ind w:right="-1275"/>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F9692D" w:rsidRPr="005114CE" w:rsidRDefault="00F9692D" w:rsidP="00D873B6">
            <w:pPr>
              <w:pStyle w:val="Heading4"/>
              <w:outlineLvl w:val="3"/>
            </w:pPr>
            <w:r w:rsidRPr="005114CE">
              <w:t>To:</w:t>
            </w:r>
          </w:p>
        </w:tc>
        <w:tc>
          <w:tcPr>
            <w:tcW w:w="5850" w:type="dxa"/>
            <w:tcBorders>
              <w:bottom w:val="single" w:sz="4" w:space="0" w:color="auto"/>
            </w:tcBorders>
          </w:tcPr>
          <w:p w:rsidR="00F9692D" w:rsidRPr="009C220D" w:rsidRDefault="00F9692D" w:rsidP="00081421">
            <w:pPr>
              <w:pStyle w:val="FieldText"/>
            </w:pPr>
            <w:r>
              <w:t xml:space="preserve"> </w:t>
            </w:r>
            <w:r w:rsidR="005B7E63">
              <w:fldChar w:fldCharType="begin">
                <w:ffData>
                  <w:name w:val="Text6"/>
                  <w:enabled/>
                  <w:calcOnExit w:val="0"/>
                  <w:textInput/>
                </w:ffData>
              </w:fldChar>
            </w:r>
            <w:r w:rsidR="005B7E63">
              <w:instrText xml:space="preserve"> FORMTEXT </w:instrText>
            </w:r>
            <w:r w:rsidR="005B7E63">
              <w:fldChar w:fldCharType="separate"/>
            </w:r>
            <w:r w:rsidR="005B7E63">
              <w:rPr>
                <w:noProof/>
              </w:rPr>
              <w:t> </w:t>
            </w:r>
            <w:r w:rsidR="005B7E63">
              <w:rPr>
                <w:noProof/>
              </w:rPr>
              <w:t> </w:t>
            </w:r>
            <w:r w:rsidR="005B7E63">
              <w:rPr>
                <w:noProof/>
              </w:rPr>
              <w:t> </w:t>
            </w:r>
            <w:r w:rsidR="005B7E63">
              <w:rPr>
                <w:noProof/>
              </w:rPr>
              <w:t> </w:t>
            </w:r>
            <w:r w:rsidR="005B7E63">
              <w:rPr>
                <w:noProof/>
              </w:rPr>
              <w:t> </w:t>
            </w:r>
            <w:r w:rsidR="005B7E63">
              <w:fldChar w:fldCharType="end"/>
            </w:r>
          </w:p>
        </w:tc>
      </w:tr>
      <w:tr w:rsidR="00246D0B" w:rsidRPr="00613129" w:rsidTr="00246D0B">
        <w:tc>
          <w:tcPr>
            <w:tcW w:w="10080" w:type="dxa"/>
            <w:gridSpan w:val="5"/>
            <w:tcBorders>
              <w:top w:val="single" w:sz="4" w:space="0" w:color="auto"/>
              <w:bottom w:val="single" w:sz="4" w:space="0" w:color="auto"/>
            </w:tcBorders>
            <w:shd w:val="clear" w:color="auto" w:fill="D9D9D9" w:themeFill="background1" w:themeFillShade="D9"/>
          </w:tcPr>
          <w:p w:rsidR="00246D0B" w:rsidRPr="005114CE" w:rsidRDefault="00246D0B" w:rsidP="00D873B6">
            <w:pPr>
              <w:rPr>
                <w:szCs w:val="19"/>
              </w:rPr>
            </w:pPr>
          </w:p>
        </w:tc>
      </w:tr>
      <w:tr w:rsidR="00624DA5" w:rsidRPr="00613129" w:rsidTr="00D873B6">
        <w:trPr>
          <w:trHeight w:val="432"/>
        </w:trPr>
        <w:tc>
          <w:tcPr>
            <w:tcW w:w="1072" w:type="dxa"/>
          </w:tcPr>
          <w:p w:rsidR="00624DA5" w:rsidRPr="005114CE" w:rsidRDefault="00624DA5" w:rsidP="00D873B6">
            <w:r w:rsidRPr="005114CE">
              <w:t>Company:</w:t>
            </w:r>
          </w:p>
        </w:tc>
        <w:tc>
          <w:tcPr>
            <w:tcW w:w="9008" w:type="dxa"/>
            <w:gridSpan w:val="4"/>
            <w:tcBorders>
              <w:bottom w:val="single" w:sz="4" w:space="0" w:color="auto"/>
            </w:tcBorders>
          </w:tcPr>
          <w:p w:rsidR="00624DA5" w:rsidRPr="009C220D" w:rsidRDefault="005B7E63" w:rsidP="00081421">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24DA5" w:rsidTr="00F9692D">
        <w:trPr>
          <w:trHeight w:val="360"/>
        </w:trPr>
        <w:tc>
          <w:tcPr>
            <w:tcW w:w="1072" w:type="dxa"/>
          </w:tcPr>
          <w:p w:rsidR="00624DA5" w:rsidRPr="005114CE" w:rsidRDefault="00624DA5" w:rsidP="00D873B6">
            <w:r w:rsidRPr="005114CE">
              <w:t>Address:</w:t>
            </w:r>
          </w:p>
        </w:tc>
        <w:tc>
          <w:tcPr>
            <w:tcW w:w="9008" w:type="dxa"/>
            <w:gridSpan w:val="4"/>
            <w:tcBorders>
              <w:top w:val="single" w:sz="4" w:space="0" w:color="auto"/>
              <w:bottom w:val="single" w:sz="4" w:space="0" w:color="auto"/>
            </w:tcBorders>
          </w:tcPr>
          <w:p w:rsidR="00624DA5" w:rsidRPr="009C220D" w:rsidRDefault="005B7E63" w:rsidP="0008142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DA5" w:rsidRPr="00613129" w:rsidTr="00F9692D">
        <w:tblPrEx>
          <w:tblBorders>
            <w:bottom w:val="single" w:sz="4" w:space="0" w:color="auto"/>
          </w:tblBorders>
        </w:tblPrEx>
        <w:trPr>
          <w:trHeight w:val="342"/>
        </w:trPr>
        <w:tc>
          <w:tcPr>
            <w:tcW w:w="1072" w:type="dxa"/>
          </w:tcPr>
          <w:p w:rsidR="00624DA5" w:rsidRPr="005114CE" w:rsidRDefault="00624DA5" w:rsidP="00D873B6">
            <w:r w:rsidRPr="005114CE">
              <w:t>Job Title:</w:t>
            </w:r>
          </w:p>
        </w:tc>
        <w:tc>
          <w:tcPr>
            <w:tcW w:w="9008" w:type="dxa"/>
            <w:gridSpan w:val="4"/>
            <w:tcBorders>
              <w:top w:val="single" w:sz="4" w:space="0" w:color="auto"/>
              <w:bottom w:val="single" w:sz="4" w:space="0" w:color="auto"/>
            </w:tcBorders>
          </w:tcPr>
          <w:p w:rsidR="00624DA5" w:rsidRPr="009C220D" w:rsidRDefault="005B7E63" w:rsidP="0008142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92D" w:rsidRPr="00613129" w:rsidTr="00D873B6">
        <w:trPr>
          <w:trHeight w:val="423"/>
        </w:trPr>
        <w:tc>
          <w:tcPr>
            <w:tcW w:w="1080" w:type="dxa"/>
            <w:gridSpan w:val="2"/>
          </w:tcPr>
          <w:p w:rsidR="00F9692D" w:rsidRPr="005114CE" w:rsidRDefault="00F9692D" w:rsidP="00D873B6">
            <w:r w:rsidRPr="005114CE">
              <w:t>From:</w:t>
            </w:r>
          </w:p>
        </w:tc>
        <w:tc>
          <w:tcPr>
            <w:tcW w:w="2790" w:type="dxa"/>
            <w:tcBorders>
              <w:bottom w:val="single" w:sz="4" w:space="0" w:color="auto"/>
            </w:tcBorders>
          </w:tcPr>
          <w:p w:rsidR="00F9692D" w:rsidRPr="009C220D" w:rsidRDefault="005B7E63" w:rsidP="00081421">
            <w:pPr>
              <w:pStyle w:val="FieldText"/>
              <w:ind w:right="-1275"/>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F9692D" w:rsidRPr="005114CE" w:rsidRDefault="00F9692D" w:rsidP="00D873B6">
            <w:pPr>
              <w:pStyle w:val="Heading4"/>
              <w:outlineLvl w:val="3"/>
            </w:pPr>
            <w:r w:rsidRPr="005114CE">
              <w:t>To:</w:t>
            </w:r>
          </w:p>
        </w:tc>
        <w:tc>
          <w:tcPr>
            <w:tcW w:w="5850" w:type="dxa"/>
            <w:tcBorders>
              <w:bottom w:val="single" w:sz="4" w:space="0" w:color="auto"/>
            </w:tcBorders>
          </w:tcPr>
          <w:p w:rsidR="00F9692D" w:rsidRPr="009C220D" w:rsidRDefault="00F9692D" w:rsidP="00081421">
            <w:pPr>
              <w:pStyle w:val="FieldText"/>
            </w:pPr>
            <w:r>
              <w:t xml:space="preserve"> </w:t>
            </w:r>
            <w:r w:rsidR="005B7E63">
              <w:fldChar w:fldCharType="begin">
                <w:ffData>
                  <w:name w:val="Text6"/>
                  <w:enabled/>
                  <w:calcOnExit w:val="0"/>
                  <w:textInput/>
                </w:ffData>
              </w:fldChar>
            </w:r>
            <w:r w:rsidR="005B7E63">
              <w:instrText xml:space="preserve"> FORMTEXT </w:instrText>
            </w:r>
            <w:r w:rsidR="005B7E63">
              <w:fldChar w:fldCharType="separate"/>
            </w:r>
            <w:r w:rsidR="005B7E63">
              <w:rPr>
                <w:noProof/>
              </w:rPr>
              <w:t> </w:t>
            </w:r>
            <w:r w:rsidR="005B7E63">
              <w:rPr>
                <w:noProof/>
              </w:rPr>
              <w:t> </w:t>
            </w:r>
            <w:r w:rsidR="005B7E63">
              <w:rPr>
                <w:noProof/>
              </w:rPr>
              <w:t> </w:t>
            </w:r>
            <w:r w:rsidR="005B7E63">
              <w:rPr>
                <w:noProof/>
              </w:rPr>
              <w:t> </w:t>
            </w:r>
            <w:r w:rsidR="005B7E63">
              <w:rPr>
                <w:noProof/>
              </w:rPr>
              <w:t> </w:t>
            </w:r>
            <w:r w:rsidR="005B7E63">
              <w:fldChar w:fldCharType="end"/>
            </w:r>
          </w:p>
        </w:tc>
      </w:tr>
      <w:tr w:rsidR="00246D0B" w:rsidRPr="00613129" w:rsidTr="00246D0B">
        <w:tc>
          <w:tcPr>
            <w:tcW w:w="10080" w:type="dxa"/>
            <w:gridSpan w:val="5"/>
            <w:tcBorders>
              <w:top w:val="single" w:sz="4" w:space="0" w:color="auto"/>
              <w:bottom w:val="single" w:sz="4" w:space="0" w:color="auto"/>
            </w:tcBorders>
            <w:shd w:val="clear" w:color="auto" w:fill="D9D9D9" w:themeFill="background1" w:themeFillShade="D9"/>
          </w:tcPr>
          <w:p w:rsidR="00246D0B" w:rsidRPr="005114CE" w:rsidRDefault="00246D0B" w:rsidP="00D873B6">
            <w:pPr>
              <w:rPr>
                <w:szCs w:val="19"/>
              </w:rPr>
            </w:pPr>
          </w:p>
        </w:tc>
      </w:tr>
    </w:tbl>
    <w:p w:rsidR="00624DA5" w:rsidRDefault="00624DA5" w:rsidP="00624DA5">
      <w:pPr>
        <w:pStyle w:val="Heading2"/>
      </w:pPr>
      <w:r>
        <w:t>Honors/Awards</w:t>
      </w:r>
    </w:p>
    <w:p w:rsidR="00624DA5" w:rsidRDefault="00624DA5" w:rsidP="00624DA5">
      <w:pPr>
        <w:pStyle w:val="Italic"/>
      </w:pPr>
      <w:r>
        <w:rPr>
          <w:b/>
          <w:i w:val="0"/>
          <w:szCs w:val="19"/>
        </w:rPr>
        <w:t xml:space="preserve">7. </w:t>
      </w:r>
      <w:r w:rsidRPr="00624DA5">
        <w:rPr>
          <w:b/>
          <w:i w:val="0"/>
          <w:szCs w:val="19"/>
        </w:rPr>
        <w:t>List any special honors, awards or recognitions you have received either in school or in the community:</w:t>
      </w:r>
    </w:p>
    <w:tbl>
      <w:tblPr>
        <w:tblStyle w:val="PlainTable3"/>
        <w:tblW w:w="5000" w:type="pct"/>
        <w:tblLayout w:type="fixed"/>
        <w:tblLook w:val="0620" w:firstRow="1" w:lastRow="0" w:firstColumn="0" w:lastColumn="0" w:noHBand="1" w:noVBand="1"/>
      </w:tblPr>
      <w:tblGrid>
        <w:gridCol w:w="10080"/>
      </w:tblGrid>
      <w:tr w:rsidR="00624DA5" w:rsidRPr="005114CE" w:rsidTr="00D873B6">
        <w:trPr>
          <w:cnfStyle w:val="100000000000" w:firstRow="1" w:lastRow="0" w:firstColumn="0" w:lastColumn="0" w:oddVBand="0" w:evenVBand="0" w:oddHBand="0" w:evenHBand="0" w:firstRowFirstColumn="0" w:firstRowLastColumn="0" w:lastRowFirstColumn="0" w:lastRowLastColumn="0"/>
          <w:trHeight w:val="360"/>
        </w:trPr>
        <w:tc>
          <w:tcPr>
            <w:tcW w:w="10080" w:type="dxa"/>
          </w:tcPr>
          <w:p w:rsidR="00624DA5" w:rsidRDefault="005B7E63" w:rsidP="00624DA5">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Default="005B7E63" w:rsidP="00624DA5">
            <w:pPr>
              <w:pStyle w:val="FieldText"/>
            </w:pPr>
          </w:p>
          <w:p w:rsidR="005B7E63" w:rsidRPr="009C220D" w:rsidRDefault="005B7E63" w:rsidP="00624DA5">
            <w:pPr>
              <w:pStyle w:val="FieldText"/>
            </w:pPr>
          </w:p>
        </w:tc>
      </w:tr>
    </w:tbl>
    <w:p w:rsidR="00660834" w:rsidRDefault="00660834" w:rsidP="00660834"/>
    <w:p w:rsidR="00624DA5" w:rsidRDefault="00624DA5" w:rsidP="00624DA5">
      <w:pPr>
        <w:pStyle w:val="Heading2"/>
      </w:pPr>
      <w:r>
        <w:t>Other Scholarships/Financial Assistance</w:t>
      </w:r>
    </w:p>
    <w:tbl>
      <w:tblPr>
        <w:tblStyle w:val="PlainTable3"/>
        <w:tblW w:w="5000" w:type="pct"/>
        <w:tblLayout w:type="fixed"/>
        <w:tblLook w:val="0620" w:firstRow="1" w:lastRow="0" w:firstColumn="0" w:lastColumn="0" w:noHBand="1" w:noVBand="1"/>
      </w:tblPr>
      <w:tblGrid>
        <w:gridCol w:w="7428"/>
        <w:gridCol w:w="1326"/>
        <w:gridCol w:w="1326"/>
      </w:tblGrid>
      <w:tr w:rsidR="00F9692D" w:rsidRPr="005114CE" w:rsidTr="00F9692D">
        <w:trPr>
          <w:cnfStyle w:val="100000000000" w:firstRow="1" w:lastRow="0" w:firstColumn="0" w:lastColumn="0" w:oddVBand="0" w:evenVBand="0" w:oddHBand="0" w:evenHBand="0" w:firstRowFirstColumn="0" w:firstRowLastColumn="0" w:lastRowFirstColumn="0" w:lastRowLastColumn="0"/>
        </w:trPr>
        <w:tc>
          <w:tcPr>
            <w:tcW w:w="7428" w:type="dxa"/>
          </w:tcPr>
          <w:p w:rsidR="00F9692D" w:rsidRPr="005114CE" w:rsidRDefault="00F9692D" w:rsidP="00D873B6">
            <w:r w:rsidRPr="00F9692D">
              <w:rPr>
                <w:b/>
                <w:bCs w:val="0"/>
                <w:sz w:val="20"/>
                <w:szCs w:val="19"/>
              </w:rPr>
              <w:t>8</w:t>
            </w:r>
            <w:r>
              <w:rPr>
                <w:b/>
                <w:bCs w:val="0"/>
                <w:sz w:val="20"/>
                <w:szCs w:val="19"/>
              </w:rPr>
              <w:t>a</w:t>
            </w:r>
            <w:r w:rsidRPr="00F9692D">
              <w:rPr>
                <w:b/>
                <w:bCs w:val="0"/>
                <w:sz w:val="20"/>
                <w:szCs w:val="19"/>
              </w:rPr>
              <w:t>. Are you receiving the Tennessee Promise Scholarship?</w:t>
            </w:r>
            <w:r w:rsidRPr="00F9692D">
              <w:t xml:space="preserve">   </w:t>
            </w:r>
          </w:p>
        </w:tc>
        <w:tc>
          <w:tcPr>
            <w:tcW w:w="1326" w:type="dxa"/>
          </w:tcPr>
          <w:p w:rsidR="00F9692D" w:rsidRPr="009C220D" w:rsidRDefault="00F9692D" w:rsidP="00D873B6">
            <w:pPr>
              <w:pStyle w:val="Checkbox"/>
            </w:pPr>
            <w:r>
              <w:t>YES</w:t>
            </w:r>
          </w:p>
          <w:p w:rsidR="00F9692D" w:rsidRPr="005114CE" w:rsidRDefault="00F9692D" w:rsidP="00D873B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2D1E">
              <w:fldChar w:fldCharType="separate"/>
            </w:r>
            <w:r w:rsidRPr="005114CE">
              <w:fldChar w:fldCharType="end"/>
            </w:r>
          </w:p>
        </w:tc>
        <w:tc>
          <w:tcPr>
            <w:tcW w:w="1326" w:type="dxa"/>
          </w:tcPr>
          <w:p w:rsidR="00F9692D" w:rsidRPr="009C220D" w:rsidRDefault="00F9692D" w:rsidP="00D873B6">
            <w:pPr>
              <w:pStyle w:val="Checkbox"/>
            </w:pPr>
            <w:r>
              <w:t>NO</w:t>
            </w:r>
          </w:p>
          <w:p w:rsidR="00F9692D" w:rsidRPr="005114CE" w:rsidRDefault="00F9692D" w:rsidP="00D873B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2D1E">
              <w:fldChar w:fldCharType="separate"/>
            </w:r>
            <w:r w:rsidRPr="005114CE">
              <w:fldChar w:fldCharType="end"/>
            </w:r>
          </w:p>
        </w:tc>
      </w:tr>
      <w:tr w:rsidR="00F9692D" w:rsidRPr="005114CE" w:rsidTr="00F9692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rsidR="00F9692D" w:rsidRPr="005114CE" w:rsidRDefault="00F9692D" w:rsidP="00F9692D">
            <w:r w:rsidRPr="00F9692D">
              <w:rPr>
                <w:b/>
                <w:bCs w:val="0"/>
                <w:sz w:val="20"/>
                <w:szCs w:val="19"/>
              </w:rPr>
              <w:t>8</w:t>
            </w:r>
            <w:r>
              <w:rPr>
                <w:b/>
                <w:bCs w:val="0"/>
                <w:sz w:val="20"/>
                <w:szCs w:val="19"/>
              </w:rPr>
              <w:t>b</w:t>
            </w:r>
            <w:r w:rsidRPr="00F9692D">
              <w:rPr>
                <w:b/>
                <w:bCs w:val="0"/>
                <w:sz w:val="20"/>
                <w:szCs w:val="19"/>
              </w:rPr>
              <w:t xml:space="preserve">. Are you receiving </w:t>
            </w:r>
            <w:r>
              <w:rPr>
                <w:b/>
                <w:bCs w:val="0"/>
                <w:sz w:val="20"/>
                <w:szCs w:val="19"/>
              </w:rPr>
              <w:t>other financial support? If YES, please explain below:</w:t>
            </w:r>
            <w:r w:rsidRPr="00F9692D">
              <w:t xml:space="preserve">   </w:t>
            </w:r>
          </w:p>
        </w:tc>
        <w:tc>
          <w:tcPr>
            <w:tcW w:w="1326" w:type="dxa"/>
          </w:tcPr>
          <w:p w:rsidR="00F9692D" w:rsidRPr="009C220D" w:rsidRDefault="00F9692D" w:rsidP="00D873B6">
            <w:pPr>
              <w:pStyle w:val="Checkbox"/>
              <w:cnfStyle w:val="000000100000" w:firstRow="0" w:lastRow="0" w:firstColumn="0" w:lastColumn="0" w:oddVBand="0" w:evenVBand="0" w:oddHBand="1" w:evenHBand="0" w:firstRowFirstColumn="0" w:firstRowLastColumn="0" w:lastRowFirstColumn="0" w:lastRowLastColumn="0"/>
            </w:pPr>
            <w:r>
              <w:t>YES</w:t>
            </w:r>
          </w:p>
          <w:p w:rsidR="00F9692D" w:rsidRPr="005114CE" w:rsidRDefault="00F9692D" w:rsidP="00D873B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D32D1E">
              <w:fldChar w:fldCharType="separate"/>
            </w:r>
            <w:r w:rsidRPr="005114CE">
              <w:fldChar w:fldCharType="end"/>
            </w:r>
          </w:p>
        </w:tc>
        <w:tc>
          <w:tcPr>
            <w:tcW w:w="1326" w:type="dxa"/>
          </w:tcPr>
          <w:p w:rsidR="00F9692D" w:rsidRPr="009C220D" w:rsidRDefault="00F9692D" w:rsidP="00D873B6">
            <w:pPr>
              <w:pStyle w:val="Checkbox"/>
              <w:cnfStyle w:val="000000100000" w:firstRow="0" w:lastRow="0" w:firstColumn="0" w:lastColumn="0" w:oddVBand="0" w:evenVBand="0" w:oddHBand="1" w:evenHBand="0" w:firstRowFirstColumn="0" w:firstRowLastColumn="0" w:lastRowFirstColumn="0" w:lastRowLastColumn="0"/>
            </w:pPr>
            <w:r>
              <w:t>NO</w:t>
            </w:r>
          </w:p>
          <w:p w:rsidR="00F9692D" w:rsidRPr="005114CE" w:rsidRDefault="00F9692D" w:rsidP="00D873B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D32D1E">
              <w:fldChar w:fldCharType="separate"/>
            </w:r>
            <w:r w:rsidRPr="005114CE">
              <w:fldChar w:fldCharType="end"/>
            </w:r>
          </w:p>
        </w:tc>
      </w:tr>
    </w:tbl>
    <w:p w:rsidR="00624DA5" w:rsidRDefault="005B7E63" w:rsidP="00624DA5">
      <w:pPr>
        <w:pStyle w:val="Italic"/>
        <w:rPr>
          <w:b/>
          <w:i w:val="0"/>
          <w:szCs w:val="19"/>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2D" w:rsidRDefault="00F9692D" w:rsidP="00624DA5">
      <w:pPr>
        <w:pStyle w:val="Italic"/>
        <w:rPr>
          <w:b/>
          <w:i w:val="0"/>
          <w:szCs w:val="19"/>
        </w:rPr>
      </w:pPr>
    </w:p>
    <w:p w:rsidR="00F9692D" w:rsidRDefault="00F9692D" w:rsidP="00660834">
      <w:r>
        <w:br w:type="page"/>
      </w:r>
    </w:p>
    <w:p w:rsidR="00F9692D" w:rsidRDefault="006B1C61" w:rsidP="00F9692D">
      <w:pPr>
        <w:pStyle w:val="Heading2"/>
      </w:pPr>
      <w:r>
        <w:lastRenderedPageBreak/>
        <w:t>Additional</w:t>
      </w:r>
      <w:r w:rsidR="00F9692D">
        <w:t xml:space="preserve"> Questions: (Please attach additional pages if needed)</w:t>
      </w:r>
    </w:p>
    <w:p w:rsidR="00F9692D" w:rsidRPr="00F9692D" w:rsidRDefault="00F9692D" w:rsidP="00F9692D">
      <w:pPr>
        <w:pStyle w:val="Italic"/>
        <w:rPr>
          <w:b/>
          <w:i w:val="0"/>
          <w:szCs w:val="19"/>
        </w:rPr>
      </w:pPr>
      <w:r w:rsidRPr="00F9692D">
        <w:rPr>
          <w:b/>
          <w:i w:val="0"/>
          <w:szCs w:val="19"/>
        </w:rPr>
        <w:t>1. Why do you wish to attend a post-high school institution of higher learning? (300 words or less).</w:t>
      </w:r>
    </w:p>
    <w:tbl>
      <w:tblPr>
        <w:tblStyle w:val="PlainTable3"/>
        <w:tblW w:w="5000" w:type="pct"/>
        <w:tblLayout w:type="fixed"/>
        <w:tblLook w:val="0620" w:firstRow="1" w:lastRow="0" w:firstColumn="0" w:lastColumn="0" w:noHBand="1" w:noVBand="1"/>
      </w:tblPr>
      <w:tblGrid>
        <w:gridCol w:w="10080"/>
      </w:tblGrid>
      <w:tr w:rsidR="00F9692D" w:rsidRPr="005114CE" w:rsidTr="00D873B6">
        <w:trPr>
          <w:cnfStyle w:val="100000000000" w:firstRow="1" w:lastRow="0" w:firstColumn="0" w:lastColumn="0" w:oddVBand="0" w:evenVBand="0" w:oddHBand="0" w:evenHBand="0" w:firstRowFirstColumn="0" w:firstRowLastColumn="0" w:lastRowFirstColumn="0" w:lastRowLastColumn="0"/>
          <w:trHeight w:val="360"/>
        </w:trPr>
        <w:tc>
          <w:tcPr>
            <w:tcW w:w="10080" w:type="dxa"/>
          </w:tcPr>
          <w:p w:rsidR="00F9692D"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Pr="009C220D" w:rsidRDefault="00F9692D" w:rsidP="00D873B6">
            <w:pPr>
              <w:pStyle w:val="FieldText"/>
            </w:pPr>
          </w:p>
        </w:tc>
      </w:tr>
    </w:tbl>
    <w:p w:rsidR="00F9692D" w:rsidRPr="00F9692D" w:rsidRDefault="00F9692D" w:rsidP="00F9692D">
      <w:pPr>
        <w:pStyle w:val="Italic"/>
        <w:rPr>
          <w:b/>
          <w:i w:val="0"/>
          <w:szCs w:val="19"/>
        </w:rPr>
      </w:pPr>
      <w:r>
        <w:rPr>
          <w:b/>
          <w:i w:val="0"/>
          <w:szCs w:val="19"/>
        </w:rPr>
        <w:t xml:space="preserve">2. </w:t>
      </w:r>
      <w:r w:rsidRPr="00F9692D">
        <w:rPr>
          <w:b/>
          <w:i w:val="0"/>
          <w:szCs w:val="19"/>
        </w:rPr>
        <w:t>List your goals for post-high school education. (100 words or less</w:t>
      </w:r>
      <w:r w:rsidR="00A83746">
        <w:rPr>
          <w:b/>
          <w:i w:val="0"/>
          <w:szCs w:val="19"/>
        </w:rPr>
        <w:t>).</w:t>
      </w:r>
    </w:p>
    <w:tbl>
      <w:tblPr>
        <w:tblStyle w:val="PlainTable3"/>
        <w:tblW w:w="5000" w:type="pct"/>
        <w:tblLayout w:type="fixed"/>
        <w:tblLook w:val="0620" w:firstRow="1" w:lastRow="0" w:firstColumn="0" w:lastColumn="0" w:noHBand="1" w:noVBand="1"/>
      </w:tblPr>
      <w:tblGrid>
        <w:gridCol w:w="10080"/>
      </w:tblGrid>
      <w:tr w:rsidR="00F9692D" w:rsidRPr="005114CE" w:rsidTr="00D873B6">
        <w:trPr>
          <w:cnfStyle w:val="100000000000" w:firstRow="1" w:lastRow="0" w:firstColumn="0" w:lastColumn="0" w:oddVBand="0" w:evenVBand="0" w:oddHBand="0" w:evenHBand="0" w:firstRowFirstColumn="0" w:firstRowLastColumn="0" w:lastRowFirstColumn="0" w:lastRowLastColumn="0"/>
          <w:trHeight w:val="360"/>
        </w:trPr>
        <w:tc>
          <w:tcPr>
            <w:tcW w:w="10080" w:type="dxa"/>
          </w:tcPr>
          <w:p w:rsidR="00F9692D"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Default="00F9692D" w:rsidP="00D873B6">
            <w:pPr>
              <w:pStyle w:val="FieldText"/>
            </w:pPr>
          </w:p>
          <w:p w:rsidR="00F9692D" w:rsidRPr="009C220D" w:rsidRDefault="00F9692D" w:rsidP="00D873B6">
            <w:pPr>
              <w:pStyle w:val="FieldText"/>
            </w:pPr>
          </w:p>
        </w:tc>
      </w:tr>
    </w:tbl>
    <w:p w:rsidR="00F06C90" w:rsidRPr="00F9692D" w:rsidRDefault="00F06C90" w:rsidP="00F06C90">
      <w:pPr>
        <w:pStyle w:val="Italic"/>
        <w:rPr>
          <w:b/>
          <w:i w:val="0"/>
          <w:szCs w:val="19"/>
        </w:rPr>
      </w:pPr>
      <w:r>
        <w:rPr>
          <w:b/>
          <w:i w:val="0"/>
          <w:szCs w:val="19"/>
        </w:rPr>
        <w:t xml:space="preserve">3. </w:t>
      </w:r>
      <w:r w:rsidRPr="00F06C90">
        <w:rPr>
          <w:b/>
          <w:i w:val="0"/>
          <w:szCs w:val="19"/>
        </w:rPr>
        <w:t>Describe your need for financial aid and how you plan to finance your post-high school education. Please include all sources of funding available to you, including other scholarship awards or grants you have received at the time of application. (300 words or less)</w:t>
      </w:r>
      <w:r w:rsidR="00A83746">
        <w:rPr>
          <w:b/>
          <w:i w:val="0"/>
          <w:szCs w:val="19"/>
        </w:rPr>
        <w:t>.</w:t>
      </w:r>
    </w:p>
    <w:tbl>
      <w:tblPr>
        <w:tblStyle w:val="PlainTable3"/>
        <w:tblW w:w="5000" w:type="pct"/>
        <w:tblLayout w:type="fixed"/>
        <w:tblLook w:val="0620" w:firstRow="1" w:lastRow="0" w:firstColumn="0" w:lastColumn="0" w:noHBand="1" w:noVBand="1"/>
      </w:tblPr>
      <w:tblGrid>
        <w:gridCol w:w="10080"/>
      </w:tblGrid>
      <w:tr w:rsidR="00F06C90" w:rsidRPr="005114CE" w:rsidTr="00D873B6">
        <w:trPr>
          <w:cnfStyle w:val="100000000000" w:firstRow="1" w:lastRow="0" w:firstColumn="0" w:lastColumn="0" w:oddVBand="0" w:evenVBand="0" w:oddHBand="0" w:evenHBand="0" w:firstRowFirstColumn="0" w:firstRowLastColumn="0" w:lastRowFirstColumn="0" w:lastRowLastColumn="0"/>
          <w:trHeight w:val="360"/>
        </w:trPr>
        <w:tc>
          <w:tcPr>
            <w:tcW w:w="10080" w:type="dxa"/>
          </w:tcPr>
          <w:p w:rsidR="00F06C90"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Pr="009C220D" w:rsidRDefault="00F06C90" w:rsidP="00D873B6">
            <w:pPr>
              <w:pStyle w:val="FieldText"/>
            </w:pPr>
          </w:p>
        </w:tc>
      </w:tr>
    </w:tbl>
    <w:p w:rsidR="00F06C90" w:rsidRPr="00F9692D" w:rsidRDefault="00F06C90" w:rsidP="00F06C90">
      <w:pPr>
        <w:pStyle w:val="Italic"/>
        <w:rPr>
          <w:b/>
          <w:i w:val="0"/>
          <w:szCs w:val="19"/>
        </w:rPr>
      </w:pPr>
      <w:r>
        <w:rPr>
          <w:b/>
          <w:i w:val="0"/>
          <w:szCs w:val="19"/>
        </w:rPr>
        <w:t xml:space="preserve">4. </w:t>
      </w:r>
      <w:r w:rsidRPr="00F06C90">
        <w:rPr>
          <w:b/>
          <w:i w:val="0"/>
          <w:szCs w:val="19"/>
        </w:rPr>
        <w:t>How would the Altrusa Scholarship help you achieve your career goals? (100 words or less).</w:t>
      </w:r>
    </w:p>
    <w:tbl>
      <w:tblPr>
        <w:tblStyle w:val="PlainTable3"/>
        <w:tblW w:w="5000" w:type="pct"/>
        <w:tblLayout w:type="fixed"/>
        <w:tblLook w:val="0620" w:firstRow="1" w:lastRow="0" w:firstColumn="0" w:lastColumn="0" w:noHBand="1" w:noVBand="1"/>
      </w:tblPr>
      <w:tblGrid>
        <w:gridCol w:w="10080"/>
      </w:tblGrid>
      <w:tr w:rsidR="00F06C90" w:rsidRPr="005114CE" w:rsidTr="00D873B6">
        <w:trPr>
          <w:cnfStyle w:val="100000000000" w:firstRow="1" w:lastRow="0" w:firstColumn="0" w:lastColumn="0" w:oddVBand="0" w:evenVBand="0" w:oddHBand="0" w:evenHBand="0" w:firstRowFirstColumn="0" w:firstRowLastColumn="0" w:lastRowFirstColumn="0" w:lastRowLastColumn="0"/>
          <w:trHeight w:val="360"/>
        </w:trPr>
        <w:tc>
          <w:tcPr>
            <w:tcW w:w="10080" w:type="dxa"/>
          </w:tcPr>
          <w:p w:rsidR="00F06C90"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Default="00F06C90" w:rsidP="00D873B6">
            <w:pPr>
              <w:pStyle w:val="FieldText"/>
            </w:pPr>
          </w:p>
          <w:p w:rsidR="00F06C90" w:rsidRPr="009C220D" w:rsidRDefault="00F06C90" w:rsidP="00D873B6">
            <w:pPr>
              <w:pStyle w:val="FieldText"/>
            </w:pPr>
          </w:p>
        </w:tc>
      </w:tr>
    </w:tbl>
    <w:p w:rsidR="00F06C90" w:rsidRDefault="00F06C90" w:rsidP="00660834">
      <w:r>
        <w:br w:type="page"/>
      </w:r>
    </w:p>
    <w:p w:rsidR="00E72674" w:rsidRDefault="00E72674" w:rsidP="00E72674">
      <w:pPr>
        <w:pStyle w:val="Heading2"/>
      </w:pPr>
      <w:r>
        <w:lastRenderedPageBreak/>
        <w:t>References</w:t>
      </w:r>
    </w:p>
    <w:p w:rsidR="00E72674" w:rsidRDefault="00F06C90" w:rsidP="00E72674">
      <w:pPr>
        <w:pStyle w:val="Italic"/>
      </w:pPr>
      <w:r w:rsidRPr="00F06C90">
        <w:t>List the names of three people (e.g., former employers, teachers, counselors and mentors), who know you well enough to give a reference. Explain your relationship to each. Please let them know they may be contacted.</w:t>
      </w:r>
    </w:p>
    <w:tbl>
      <w:tblPr>
        <w:tblStyle w:val="PlainTable3"/>
        <w:tblW w:w="5000" w:type="pct"/>
        <w:tblLayout w:type="fixed"/>
        <w:tblLook w:val="0620" w:firstRow="1" w:lastRow="0" w:firstColumn="0" w:lastColumn="0" w:noHBand="1" w:noVBand="1"/>
      </w:tblPr>
      <w:tblGrid>
        <w:gridCol w:w="1072"/>
        <w:gridCol w:w="4958"/>
        <w:gridCol w:w="1440"/>
        <w:gridCol w:w="2610"/>
      </w:tblGrid>
      <w:tr w:rsidR="000F2DF4" w:rsidRPr="005114CE" w:rsidTr="00F06C90">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4958" w:type="dxa"/>
            <w:tcBorders>
              <w:bottom w:val="single" w:sz="4" w:space="0" w:color="auto"/>
            </w:tcBorders>
          </w:tcPr>
          <w:p w:rsidR="000F2DF4"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0F2DF4" w:rsidRPr="005114CE" w:rsidRDefault="00F06C90" w:rsidP="00490804">
            <w:pPr>
              <w:pStyle w:val="Heading4"/>
              <w:outlineLvl w:val="3"/>
            </w:pPr>
            <w:r>
              <w:t>Title</w:t>
            </w:r>
          </w:p>
        </w:tc>
        <w:tc>
          <w:tcPr>
            <w:tcW w:w="2610" w:type="dxa"/>
            <w:tcBorders>
              <w:bottom w:val="single" w:sz="4" w:space="0" w:color="auto"/>
            </w:tcBorders>
          </w:tcPr>
          <w:p w:rsidR="000F2DF4"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C90" w:rsidRPr="005114CE" w:rsidTr="00D873B6">
        <w:trPr>
          <w:trHeight w:val="360"/>
        </w:trPr>
        <w:tc>
          <w:tcPr>
            <w:tcW w:w="1072" w:type="dxa"/>
          </w:tcPr>
          <w:p w:rsidR="00F06C90" w:rsidRPr="005114CE" w:rsidRDefault="00F06C90" w:rsidP="00D873B6">
            <w:r>
              <w:t>Relationship</w:t>
            </w:r>
          </w:p>
        </w:tc>
        <w:tc>
          <w:tcPr>
            <w:tcW w:w="9008" w:type="dxa"/>
            <w:gridSpan w:val="3"/>
            <w:tcBorders>
              <w:top w:val="single" w:sz="4" w:space="0" w:color="auto"/>
              <w:bottom w:val="single" w:sz="4" w:space="0" w:color="auto"/>
            </w:tcBorders>
          </w:tcPr>
          <w:p w:rsidR="00F06C90"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DF4" w:rsidRPr="005114CE" w:rsidTr="00F06C90">
        <w:trPr>
          <w:trHeight w:val="360"/>
        </w:trPr>
        <w:tc>
          <w:tcPr>
            <w:tcW w:w="1072" w:type="dxa"/>
          </w:tcPr>
          <w:p w:rsidR="000F2DF4" w:rsidRPr="005114CE" w:rsidRDefault="00F06C90" w:rsidP="00490804">
            <w:r>
              <w:t>Affiliation</w:t>
            </w:r>
            <w:r w:rsidR="004A4198" w:rsidRPr="005114CE">
              <w:t>:</w:t>
            </w:r>
          </w:p>
        </w:tc>
        <w:tc>
          <w:tcPr>
            <w:tcW w:w="4958" w:type="dxa"/>
            <w:tcBorders>
              <w:top w:val="single" w:sz="4" w:space="0" w:color="auto"/>
              <w:bottom w:val="single" w:sz="4" w:space="0" w:color="auto"/>
            </w:tcBorders>
          </w:tcPr>
          <w:p w:rsidR="000F2DF4"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0F2DF4" w:rsidRPr="005114CE" w:rsidRDefault="00F06C90" w:rsidP="00490804">
            <w:pPr>
              <w:pStyle w:val="Heading4"/>
              <w:outlineLvl w:val="3"/>
            </w:pPr>
            <w:r>
              <w:t xml:space="preserve">Daytime </w:t>
            </w:r>
            <w:r w:rsidR="000F2DF4" w:rsidRPr="005114CE">
              <w:t>Phone:</w:t>
            </w:r>
          </w:p>
        </w:tc>
        <w:tc>
          <w:tcPr>
            <w:tcW w:w="2610" w:type="dxa"/>
            <w:tcBorders>
              <w:top w:val="single" w:sz="4" w:space="0" w:color="auto"/>
              <w:bottom w:val="single" w:sz="4" w:space="0" w:color="auto"/>
            </w:tcBorders>
          </w:tcPr>
          <w:p w:rsidR="000F2DF4"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6C90" w:rsidRPr="005114CE" w:rsidTr="00F06C90">
        <w:trPr>
          <w:trHeight w:val="360"/>
        </w:trPr>
        <w:tc>
          <w:tcPr>
            <w:tcW w:w="1072" w:type="dxa"/>
            <w:tcBorders>
              <w:bottom w:val="single" w:sz="4" w:space="0" w:color="auto"/>
            </w:tcBorders>
          </w:tcPr>
          <w:p w:rsidR="00F06C90" w:rsidRDefault="00F06C90" w:rsidP="00F06C90">
            <w:r>
              <w:t>Email:</w:t>
            </w:r>
          </w:p>
        </w:tc>
        <w:tc>
          <w:tcPr>
            <w:tcW w:w="4958" w:type="dxa"/>
            <w:tcBorders>
              <w:top w:val="single" w:sz="4" w:space="0" w:color="auto"/>
              <w:bottom w:val="single" w:sz="4" w:space="0" w:color="auto"/>
            </w:tcBorders>
          </w:tcPr>
          <w:p w:rsidR="00F06C90"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4" w:space="0" w:color="auto"/>
            </w:tcBorders>
          </w:tcPr>
          <w:p w:rsidR="00F06C90" w:rsidRPr="005114CE" w:rsidRDefault="00F06C90" w:rsidP="00F06C90">
            <w:pPr>
              <w:pStyle w:val="Heading4"/>
              <w:outlineLvl w:val="3"/>
            </w:pPr>
            <w:r>
              <w:t xml:space="preserve">Evening </w:t>
            </w:r>
            <w:r w:rsidRPr="005114CE">
              <w:t>Phone:</w:t>
            </w:r>
          </w:p>
        </w:tc>
        <w:tc>
          <w:tcPr>
            <w:tcW w:w="2610" w:type="dxa"/>
            <w:tcBorders>
              <w:top w:val="single" w:sz="4" w:space="0" w:color="auto"/>
              <w:bottom w:val="single" w:sz="4" w:space="0" w:color="auto"/>
            </w:tcBorders>
          </w:tcPr>
          <w:p w:rsidR="00F06C90"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246D0B">
        <w:trPr>
          <w:trHeight w:hRule="exact" w:val="144"/>
        </w:trPr>
        <w:tc>
          <w:tcPr>
            <w:tcW w:w="10080" w:type="dxa"/>
            <w:gridSpan w:val="4"/>
            <w:tcBorders>
              <w:top w:val="single" w:sz="4" w:space="0" w:color="auto"/>
              <w:bottom w:val="single" w:sz="4" w:space="0" w:color="auto"/>
            </w:tcBorders>
            <w:shd w:val="clear" w:color="auto" w:fill="D9D9D9" w:themeFill="background1" w:themeFillShade="D9"/>
          </w:tcPr>
          <w:p w:rsidR="007358EF" w:rsidRDefault="007358EF" w:rsidP="00330050"/>
        </w:tc>
      </w:tr>
      <w:tr w:rsidR="007358EF" w:rsidRPr="005114CE" w:rsidTr="00D873B6">
        <w:trPr>
          <w:trHeight w:val="360"/>
        </w:trPr>
        <w:tc>
          <w:tcPr>
            <w:tcW w:w="1072" w:type="dxa"/>
          </w:tcPr>
          <w:p w:rsidR="007358EF" w:rsidRPr="005114CE" w:rsidRDefault="007358EF" w:rsidP="00D873B6">
            <w:r w:rsidRPr="005114CE">
              <w:t>Full Name:</w:t>
            </w:r>
          </w:p>
        </w:tc>
        <w:tc>
          <w:tcPr>
            <w:tcW w:w="4958" w:type="dxa"/>
            <w:tcBorders>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7358EF" w:rsidRPr="005114CE" w:rsidRDefault="007358EF" w:rsidP="00D873B6">
            <w:pPr>
              <w:pStyle w:val="Heading4"/>
              <w:outlineLvl w:val="3"/>
            </w:pPr>
            <w:r>
              <w:t>Title</w:t>
            </w:r>
          </w:p>
        </w:tc>
        <w:tc>
          <w:tcPr>
            <w:tcW w:w="2610" w:type="dxa"/>
            <w:tcBorders>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Pr>
          <w:p w:rsidR="007358EF" w:rsidRPr="005114CE" w:rsidRDefault="007358EF" w:rsidP="00D873B6">
            <w:r>
              <w:t>Relationship</w:t>
            </w:r>
          </w:p>
        </w:tc>
        <w:tc>
          <w:tcPr>
            <w:tcW w:w="9008" w:type="dxa"/>
            <w:gridSpan w:val="3"/>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Pr>
          <w:p w:rsidR="007358EF" w:rsidRPr="005114CE" w:rsidRDefault="007358EF" w:rsidP="005B7E63">
            <w:r>
              <w:t>Affiliation</w:t>
            </w:r>
            <w:r w:rsidRPr="005114CE">
              <w:t>:</w:t>
            </w:r>
            <w:r w:rsidR="005B7E63">
              <w:t xml:space="preserve"> </w:t>
            </w:r>
          </w:p>
        </w:tc>
        <w:tc>
          <w:tcPr>
            <w:tcW w:w="4958" w:type="dxa"/>
            <w:tcBorders>
              <w:top w:val="single" w:sz="4" w:space="0" w:color="auto"/>
              <w:bottom w:val="single" w:sz="4" w:space="0" w:color="auto"/>
            </w:tcBorders>
          </w:tcPr>
          <w:p w:rsidR="007358EF" w:rsidRPr="009C220D"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7358EF" w:rsidRPr="005114CE" w:rsidRDefault="007358EF" w:rsidP="00D873B6">
            <w:pPr>
              <w:pStyle w:val="Heading4"/>
              <w:outlineLvl w:val="3"/>
            </w:pPr>
            <w:r>
              <w:t xml:space="preserve">Daytime </w:t>
            </w:r>
            <w:r w:rsidRPr="005114CE">
              <w:t>Phone:</w:t>
            </w:r>
          </w:p>
        </w:tc>
        <w:tc>
          <w:tcPr>
            <w:tcW w:w="2610"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Borders>
              <w:bottom w:val="single" w:sz="4" w:space="0" w:color="auto"/>
            </w:tcBorders>
          </w:tcPr>
          <w:p w:rsidR="007358EF" w:rsidRDefault="007358EF" w:rsidP="00D873B6">
            <w:r>
              <w:t>Email:</w:t>
            </w:r>
          </w:p>
        </w:tc>
        <w:tc>
          <w:tcPr>
            <w:tcW w:w="4958"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4" w:space="0" w:color="auto"/>
            </w:tcBorders>
          </w:tcPr>
          <w:p w:rsidR="007358EF" w:rsidRPr="005114CE" w:rsidRDefault="007358EF" w:rsidP="00D873B6">
            <w:pPr>
              <w:pStyle w:val="Heading4"/>
              <w:outlineLvl w:val="3"/>
            </w:pPr>
            <w:r>
              <w:t xml:space="preserve">Evening </w:t>
            </w:r>
            <w:r w:rsidRPr="005114CE">
              <w:t>Phone:</w:t>
            </w:r>
          </w:p>
        </w:tc>
        <w:tc>
          <w:tcPr>
            <w:tcW w:w="2610"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246D0B">
        <w:trPr>
          <w:trHeight w:hRule="exact" w:val="144"/>
        </w:trPr>
        <w:tc>
          <w:tcPr>
            <w:tcW w:w="10080" w:type="dxa"/>
            <w:gridSpan w:val="4"/>
            <w:tcBorders>
              <w:top w:val="single" w:sz="4" w:space="0" w:color="auto"/>
              <w:bottom w:val="single" w:sz="4" w:space="0" w:color="auto"/>
            </w:tcBorders>
            <w:shd w:val="clear" w:color="auto" w:fill="D9D9D9" w:themeFill="background1" w:themeFillShade="D9"/>
          </w:tcPr>
          <w:p w:rsidR="007358EF" w:rsidRDefault="007358EF" w:rsidP="00D873B6"/>
        </w:tc>
      </w:tr>
      <w:tr w:rsidR="007358EF" w:rsidRPr="005114CE" w:rsidTr="00D873B6">
        <w:trPr>
          <w:trHeight w:val="360"/>
        </w:trPr>
        <w:tc>
          <w:tcPr>
            <w:tcW w:w="1072" w:type="dxa"/>
          </w:tcPr>
          <w:p w:rsidR="007358EF" w:rsidRPr="005114CE" w:rsidRDefault="007358EF" w:rsidP="00D873B6">
            <w:r w:rsidRPr="005114CE">
              <w:t>Full Name:</w:t>
            </w:r>
          </w:p>
        </w:tc>
        <w:tc>
          <w:tcPr>
            <w:tcW w:w="4958" w:type="dxa"/>
            <w:tcBorders>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7358EF" w:rsidRPr="005114CE" w:rsidRDefault="007358EF" w:rsidP="00D873B6">
            <w:pPr>
              <w:pStyle w:val="Heading4"/>
              <w:outlineLvl w:val="3"/>
            </w:pPr>
            <w:r>
              <w:t>Title</w:t>
            </w:r>
          </w:p>
        </w:tc>
        <w:tc>
          <w:tcPr>
            <w:tcW w:w="2610" w:type="dxa"/>
            <w:tcBorders>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Pr>
          <w:p w:rsidR="007358EF" w:rsidRPr="005114CE" w:rsidRDefault="007358EF" w:rsidP="00D873B6">
            <w:r>
              <w:t>Relationship</w:t>
            </w:r>
          </w:p>
        </w:tc>
        <w:tc>
          <w:tcPr>
            <w:tcW w:w="9008" w:type="dxa"/>
            <w:gridSpan w:val="3"/>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Pr>
          <w:p w:rsidR="007358EF" w:rsidRPr="005114CE" w:rsidRDefault="007358EF" w:rsidP="00D873B6">
            <w:r>
              <w:t>Affiliation</w:t>
            </w:r>
            <w:r w:rsidRPr="005114CE">
              <w:t>:</w:t>
            </w:r>
          </w:p>
        </w:tc>
        <w:tc>
          <w:tcPr>
            <w:tcW w:w="4958"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7358EF" w:rsidRPr="005114CE" w:rsidRDefault="007358EF" w:rsidP="00D873B6">
            <w:pPr>
              <w:pStyle w:val="Heading4"/>
              <w:outlineLvl w:val="3"/>
            </w:pPr>
            <w:r>
              <w:t xml:space="preserve">Daytime </w:t>
            </w:r>
            <w:r w:rsidRPr="005114CE">
              <w:t>Phone:</w:t>
            </w:r>
          </w:p>
        </w:tc>
        <w:tc>
          <w:tcPr>
            <w:tcW w:w="2610"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8EF" w:rsidRPr="005114CE" w:rsidTr="00D873B6">
        <w:trPr>
          <w:trHeight w:val="360"/>
        </w:trPr>
        <w:tc>
          <w:tcPr>
            <w:tcW w:w="1072" w:type="dxa"/>
            <w:tcBorders>
              <w:bottom w:val="single" w:sz="4" w:space="0" w:color="auto"/>
            </w:tcBorders>
          </w:tcPr>
          <w:p w:rsidR="007358EF" w:rsidRDefault="007358EF" w:rsidP="00D873B6">
            <w:r>
              <w:t>Email:</w:t>
            </w:r>
          </w:p>
        </w:tc>
        <w:tc>
          <w:tcPr>
            <w:tcW w:w="4958" w:type="dxa"/>
            <w:tcBorders>
              <w:top w:val="single" w:sz="4" w:space="0" w:color="auto"/>
              <w:bottom w:val="single" w:sz="4" w:space="0" w:color="auto"/>
            </w:tcBorders>
          </w:tcPr>
          <w:p w:rsidR="007358EF" w:rsidRPr="009C220D" w:rsidRDefault="005B7E63" w:rsidP="005B7E63">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4" w:space="0" w:color="auto"/>
            </w:tcBorders>
          </w:tcPr>
          <w:p w:rsidR="007358EF" w:rsidRPr="005114CE" w:rsidRDefault="007358EF" w:rsidP="005B7E63">
            <w:pPr>
              <w:pStyle w:val="Heading4"/>
              <w:outlineLvl w:val="3"/>
            </w:pPr>
            <w:r>
              <w:t xml:space="preserve">Evening </w:t>
            </w:r>
            <w:r w:rsidRPr="005114CE">
              <w:t>Phone:</w:t>
            </w:r>
          </w:p>
        </w:tc>
        <w:tc>
          <w:tcPr>
            <w:tcW w:w="2610" w:type="dxa"/>
            <w:tcBorders>
              <w:top w:val="single" w:sz="4" w:space="0" w:color="auto"/>
              <w:bottom w:val="single" w:sz="4" w:space="0" w:color="auto"/>
            </w:tcBorders>
          </w:tcPr>
          <w:p w:rsidR="007358EF" w:rsidRPr="009C220D" w:rsidRDefault="005B7E63" w:rsidP="00D873B6">
            <w:pPr>
              <w:pStyle w:val="Field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1876" w:rsidRDefault="007358EF" w:rsidP="00871876">
      <w:pPr>
        <w:pStyle w:val="Heading2"/>
      </w:pPr>
      <w:r>
        <w:t>Submitting Your Application</w:t>
      </w:r>
    </w:p>
    <w:p w:rsidR="007358EF" w:rsidRDefault="007358EF" w:rsidP="007358EF">
      <w:pPr>
        <w:rPr>
          <w:sz w:val="24"/>
        </w:rPr>
      </w:pPr>
    </w:p>
    <w:p w:rsidR="007358EF" w:rsidRPr="007358EF" w:rsidRDefault="007358EF" w:rsidP="007358EF">
      <w:pPr>
        <w:rPr>
          <w:b/>
          <w:color w:val="FF0000"/>
          <w:sz w:val="24"/>
        </w:rPr>
      </w:pPr>
      <w:r w:rsidRPr="007358EF">
        <w:rPr>
          <w:color w:val="FF0000"/>
          <w:sz w:val="24"/>
        </w:rPr>
        <w:t xml:space="preserve">All applications and supporting documentation must be received or postmarked </w:t>
      </w:r>
      <w:r w:rsidRPr="007358EF">
        <w:rPr>
          <w:b/>
          <w:color w:val="FF0000"/>
          <w:sz w:val="24"/>
        </w:rPr>
        <w:t>no later than Friday, March 27, 2020</w:t>
      </w:r>
    </w:p>
    <w:p w:rsidR="007358EF" w:rsidRPr="007358EF" w:rsidRDefault="007358EF" w:rsidP="007358EF">
      <w:pPr>
        <w:rPr>
          <w:sz w:val="24"/>
        </w:rPr>
      </w:pPr>
    </w:p>
    <w:p w:rsidR="007358EF" w:rsidRPr="007358EF" w:rsidRDefault="007358EF" w:rsidP="007358EF">
      <w:pPr>
        <w:rPr>
          <w:sz w:val="24"/>
        </w:rPr>
      </w:pPr>
      <w:r w:rsidRPr="007358EF">
        <w:rPr>
          <w:sz w:val="24"/>
        </w:rPr>
        <w:t>Submit electronically (preferred method):</w:t>
      </w:r>
    </w:p>
    <w:p w:rsidR="007358EF" w:rsidRPr="007358EF" w:rsidRDefault="007358EF" w:rsidP="007358EF">
      <w:pPr>
        <w:rPr>
          <w:sz w:val="24"/>
        </w:rPr>
      </w:pPr>
    </w:p>
    <w:p w:rsidR="007358EF" w:rsidRPr="007358EF" w:rsidRDefault="007358EF" w:rsidP="007358EF">
      <w:pPr>
        <w:rPr>
          <w:sz w:val="24"/>
        </w:rPr>
      </w:pPr>
      <w:r w:rsidRPr="007358EF">
        <w:rPr>
          <w:sz w:val="24"/>
        </w:rPr>
        <w:t xml:space="preserve">To complete and submit this application electronically, fill out the form, save the file to your desktop as a pdf and rename it with your name. Then, create a new email message, attach the file, and send to </w:t>
      </w:r>
      <w:hyperlink r:id="rId14" w:history="1">
        <w:r w:rsidRPr="007358EF">
          <w:rPr>
            <w:rStyle w:val="Hyperlink"/>
            <w:sz w:val="24"/>
          </w:rPr>
          <w:t>altrusascholarship@gmail.com</w:t>
        </w:r>
      </w:hyperlink>
    </w:p>
    <w:p w:rsidR="007358EF" w:rsidRPr="007358EF" w:rsidRDefault="007358EF" w:rsidP="007358EF">
      <w:pPr>
        <w:rPr>
          <w:sz w:val="24"/>
        </w:rPr>
      </w:pPr>
    </w:p>
    <w:p w:rsidR="007358EF" w:rsidRPr="007358EF" w:rsidRDefault="007358EF" w:rsidP="007358EF">
      <w:pPr>
        <w:rPr>
          <w:sz w:val="24"/>
        </w:rPr>
      </w:pPr>
      <w:r w:rsidRPr="007358EF">
        <w:rPr>
          <w:sz w:val="24"/>
        </w:rPr>
        <w:t>Or</w:t>
      </w:r>
    </w:p>
    <w:p w:rsidR="007358EF" w:rsidRPr="007358EF" w:rsidRDefault="007358EF" w:rsidP="007358EF">
      <w:pPr>
        <w:rPr>
          <w:sz w:val="24"/>
        </w:rPr>
      </w:pPr>
    </w:p>
    <w:p w:rsidR="007358EF" w:rsidRPr="007358EF" w:rsidRDefault="007358EF" w:rsidP="007358EF">
      <w:pPr>
        <w:rPr>
          <w:sz w:val="24"/>
        </w:rPr>
      </w:pPr>
      <w:r w:rsidRPr="007358EF">
        <w:rPr>
          <w:sz w:val="24"/>
        </w:rPr>
        <w:t>Submit a printed copy by mail to:</w:t>
      </w:r>
    </w:p>
    <w:p w:rsidR="007358EF" w:rsidRPr="007358EF" w:rsidRDefault="007358EF" w:rsidP="007358EF">
      <w:pPr>
        <w:ind w:left="2700"/>
        <w:rPr>
          <w:sz w:val="24"/>
        </w:rPr>
      </w:pPr>
      <w:r w:rsidRPr="007358EF">
        <w:rPr>
          <w:sz w:val="24"/>
        </w:rPr>
        <w:t>Altrusa International of Oak Ridge Attn: Scholarship Committee</w:t>
      </w:r>
    </w:p>
    <w:p w:rsidR="007358EF" w:rsidRPr="007358EF" w:rsidRDefault="007358EF" w:rsidP="007358EF">
      <w:pPr>
        <w:ind w:left="2700"/>
        <w:rPr>
          <w:sz w:val="24"/>
        </w:rPr>
      </w:pPr>
      <w:r w:rsidRPr="007358EF">
        <w:rPr>
          <w:sz w:val="24"/>
        </w:rPr>
        <w:t>P.O. Box 5763</w:t>
      </w:r>
    </w:p>
    <w:p w:rsidR="007358EF" w:rsidRPr="007358EF" w:rsidRDefault="007358EF" w:rsidP="007358EF">
      <w:pPr>
        <w:ind w:left="2700"/>
        <w:rPr>
          <w:sz w:val="24"/>
        </w:rPr>
      </w:pPr>
      <w:r w:rsidRPr="007358EF">
        <w:rPr>
          <w:sz w:val="24"/>
        </w:rPr>
        <w:t>Oak Ridge, TN 37831-5763</w:t>
      </w:r>
    </w:p>
    <w:p w:rsidR="007358EF" w:rsidRDefault="007358EF" w:rsidP="00BC07E3">
      <w:r>
        <w:br w:type="page"/>
      </w:r>
    </w:p>
    <w:p w:rsidR="007358EF" w:rsidRDefault="007358EF" w:rsidP="00BC07E3"/>
    <w:p w:rsidR="007358EF" w:rsidRDefault="003F6D5B" w:rsidP="007358EF">
      <w:pPr>
        <w:pStyle w:val="BodyText"/>
        <w:rPr>
          <w:b/>
          <w:sz w:val="26"/>
        </w:rPr>
      </w:pPr>
      <w:r>
        <w:rPr>
          <w:noProof/>
          <w:sz w:val="20"/>
        </w:rPr>
        <w:drawing>
          <wp:anchor distT="0" distB="0" distL="114300" distR="114300" simplePos="0" relativeHeight="251664384" behindDoc="0" locked="0" layoutInCell="1" allowOverlap="1">
            <wp:simplePos x="685800" y="828675"/>
            <wp:positionH relativeFrom="margin">
              <wp:align>center</wp:align>
            </wp:positionH>
            <wp:positionV relativeFrom="margin">
              <wp:align>top</wp:align>
            </wp:positionV>
            <wp:extent cx="2094547" cy="1116329"/>
            <wp:effectExtent l="0" t="0" r="1270" b="8255"/>
            <wp:wrapSquare wrapText="bothSides"/>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4547" cy="1116329"/>
                    </a:xfrm>
                    <a:prstGeom prst="rect">
                      <a:avLst/>
                    </a:prstGeom>
                  </pic:spPr>
                </pic:pic>
              </a:graphicData>
            </a:graphic>
          </wp:anchor>
        </w:drawing>
      </w:r>
    </w:p>
    <w:p w:rsidR="007358EF" w:rsidRDefault="007358EF" w:rsidP="007358EF">
      <w:pPr>
        <w:pStyle w:val="BodyText"/>
        <w:rPr>
          <w:b/>
          <w:sz w:val="26"/>
        </w:rPr>
      </w:pPr>
    </w:p>
    <w:p w:rsidR="007358EF" w:rsidRDefault="007358EF" w:rsidP="007358EF">
      <w:pPr>
        <w:pStyle w:val="BodyText"/>
        <w:rPr>
          <w:b/>
          <w:sz w:val="26"/>
        </w:rPr>
      </w:pPr>
    </w:p>
    <w:p w:rsidR="007358EF" w:rsidRDefault="007358EF" w:rsidP="007358EF">
      <w:pPr>
        <w:pStyle w:val="BodyText"/>
        <w:rPr>
          <w:b/>
          <w:sz w:val="26"/>
        </w:rPr>
      </w:pPr>
    </w:p>
    <w:p w:rsidR="007358EF" w:rsidRPr="007358EF" w:rsidRDefault="007358EF" w:rsidP="007358EF">
      <w:pPr>
        <w:pStyle w:val="BodyText"/>
        <w:spacing w:before="9"/>
        <w:rPr>
          <w:rFonts w:asciiTheme="minorHAnsi" w:hAnsiTheme="minorHAnsi" w:cstheme="minorHAnsi"/>
          <w:b/>
          <w:sz w:val="36"/>
        </w:rPr>
      </w:pPr>
    </w:p>
    <w:p w:rsidR="003F6D5B" w:rsidRDefault="003F6D5B" w:rsidP="007358EF">
      <w:pPr>
        <w:ind w:left="1879" w:right="1762"/>
        <w:jc w:val="center"/>
        <w:rPr>
          <w:rFonts w:cstheme="minorHAnsi"/>
          <w:b/>
          <w:sz w:val="28"/>
        </w:rPr>
      </w:pPr>
    </w:p>
    <w:p w:rsidR="007358EF" w:rsidRPr="006B1C61" w:rsidRDefault="007358EF" w:rsidP="007358EF">
      <w:pPr>
        <w:ind w:left="1879" w:right="1762"/>
        <w:jc w:val="center"/>
        <w:rPr>
          <w:rFonts w:cstheme="minorHAnsi"/>
          <w:b/>
          <w:color w:val="4BACC6" w:themeColor="accent5"/>
          <w:sz w:val="28"/>
        </w:rPr>
      </w:pPr>
      <w:r w:rsidRPr="006B1C61">
        <w:rPr>
          <w:rFonts w:cstheme="minorHAnsi"/>
          <w:b/>
          <w:color w:val="4BACC6" w:themeColor="accent5"/>
          <w:sz w:val="28"/>
        </w:rPr>
        <w:t>SCHOLARSHIP APPLICATION CHECKLIST</w:t>
      </w:r>
    </w:p>
    <w:p w:rsidR="007358EF" w:rsidRPr="007358EF" w:rsidRDefault="007358EF" w:rsidP="007358EF">
      <w:pPr>
        <w:pStyle w:val="BodyText"/>
        <w:spacing w:before="1"/>
        <w:rPr>
          <w:rFonts w:asciiTheme="minorHAnsi" w:hAnsiTheme="minorHAnsi" w:cstheme="minorHAnsi"/>
          <w:b/>
          <w:sz w:val="28"/>
        </w:rPr>
      </w:pPr>
    </w:p>
    <w:p w:rsidR="003F6D5B" w:rsidRDefault="003F6D5B" w:rsidP="007358EF">
      <w:pPr>
        <w:spacing w:line="249" w:lineRule="auto"/>
        <w:ind w:left="239" w:right="183"/>
        <w:rPr>
          <w:rFonts w:cstheme="minorHAnsi"/>
          <w:i/>
          <w:sz w:val="28"/>
        </w:rPr>
      </w:pPr>
    </w:p>
    <w:p w:rsidR="003F6D5B" w:rsidRDefault="003F6D5B" w:rsidP="007358EF">
      <w:pPr>
        <w:spacing w:line="249" w:lineRule="auto"/>
        <w:ind w:left="239" w:right="183"/>
        <w:rPr>
          <w:rFonts w:cstheme="minorHAnsi"/>
          <w:i/>
          <w:sz w:val="28"/>
        </w:rPr>
      </w:pPr>
    </w:p>
    <w:p w:rsidR="007358EF" w:rsidRPr="007358EF" w:rsidRDefault="007358EF" w:rsidP="007358EF">
      <w:pPr>
        <w:spacing w:line="249" w:lineRule="auto"/>
        <w:ind w:left="239" w:right="183"/>
        <w:rPr>
          <w:rFonts w:cstheme="minorHAnsi"/>
          <w:i/>
          <w:sz w:val="28"/>
        </w:rPr>
      </w:pPr>
      <w:r w:rsidRPr="007358EF">
        <w:rPr>
          <w:rFonts w:cstheme="minorHAnsi"/>
          <w:i/>
          <w:sz w:val="28"/>
        </w:rPr>
        <w:t>To prevent any delay in processing your application, please check to see if you have enclosed in your Scholarship Application Packet to us:</w:t>
      </w:r>
    </w:p>
    <w:p w:rsidR="007358EF" w:rsidRPr="007358EF" w:rsidRDefault="007358EF" w:rsidP="007358EF">
      <w:pPr>
        <w:pStyle w:val="BodyText"/>
        <w:spacing w:before="2"/>
        <w:rPr>
          <w:rFonts w:asciiTheme="minorHAnsi" w:hAnsiTheme="minorHAnsi" w:cstheme="minorHAnsi"/>
          <w:i/>
          <w:sz w:val="28"/>
        </w:rPr>
      </w:pPr>
    </w:p>
    <w:p w:rsidR="007358EF" w:rsidRPr="007358EF" w:rsidRDefault="007358EF" w:rsidP="007358EF">
      <w:pPr>
        <w:pStyle w:val="Heading1"/>
        <w:widowControl w:val="0"/>
        <w:numPr>
          <w:ilvl w:val="0"/>
          <w:numId w:val="14"/>
        </w:numPr>
        <w:tabs>
          <w:tab w:val="left" w:pos="437"/>
        </w:tabs>
        <w:autoSpaceDE w:val="0"/>
        <w:autoSpaceDN w:val="0"/>
        <w:spacing w:before="0" w:after="0"/>
        <w:ind w:hanging="198"/>
        <w:rPr>
          <w:rFonts w:asciiTheme="minorHAnsi" w:hAnsiTheme="minorHAnsi" w:cstheme="minorHAnsi"/>
          <w:sz w:val="28"/>
        </w:rPr>
      </w:pPr>
      <w:r w:rsidRPr="007358EF">
        <w:rPr>
          <w:rFonts w:asciiTheme="minorHAnsi" w:hAnsiTheme="minorHAnsi" w:cstheme="minorHAnsi"/>
          <w:sz w:val="28"/>
        </w:rPr>
        <w:t>Completed Scholarship Application.</w:t>
      </w:r>
      <w:r w:rsidRPr="007358EF">
        <w:rPr>
          <w:rFonts w:asciiTheme="minorHAnsi" w:hAnsiTheme="minorHAnsi" w:cstheme="minorHAnsi"/>
          <w:spacing w:val="-4"/>
          <w:sz w:val="28"/>
        </w:rPr>
        <w:t xml:space="preserve"> </w:t>
      </w:r>
      <w:r w:rsidRPr="007358EF">
        <w:rPr>
          <w:rFonts w:asciiTheme="minorHAnsi" w:hAnsiTheme="minorHAnsi" w:cstheme="minorHAnsi"/>
          <w:sz w:val="28"/>
        </w:rPr>
        <w:t>Either...</w:t>
      </w:r>
    </w:p>
    <w:p w:rsidR="007358EF" w:rsidRPr="007358EF" w:rsidRDefault="007358EF" w:rsidP="007358EF">
      <w:pPr>
        <w:pStyle w:val="ListParagraph"/>
        <w:numPr>
          <w:ilvl w:val="1"/>
          <w:numId w:val="14"/>
        </w:numPr>
        <w:tabs>
          <w:tab w:val="left" w:pos="1100"/>
        </w:tabs>
        <w:spacing w:before="12"/>
        <w:ind w:hanging="141"/>
        <w:rPr>
          <w:rFonts w:asciiTheme="minorHAnsi" w:hAnsiTheme="minorHAnsi" w:cstheme="minorHAnsi"/>
          <w:b/>
          <w:i/>
          <w:sz w:val="28"/>
        </w:rPr>
      </w:pPr>
      <w:r w:rsidRPr="007358EF">
        <w:rPr>
          <w:rFonts w:asciiTheme="minorHAnsi" w:hAnsiTheme="minorHAnsi" w:cstheme="minorHAnsi"/>
          <w:i/>
          <w:sz w:val="28"/>
        </w:rPr>
        <w:t>Emailed,</w:t>
      </w:r>
      <w:r w:rsidRPr="007358EF">
        <w:rPr>
          <w:rFonts w:asciiTheme="minorHAnsi" w:hAnsiTheme="minorHAnsi" w:cstheme="minorHAnsi"/>
          <w:i/>
          <w:spacing w:val="-1"/>
          <w:sz w:val="28"/>
        </w:rPr>
        <w:t xml:space="preserve"> </w:t>
      </w:r>
      <w:r w:rsidRPr="007358EF">
        <w:rPr>
          <w:rFonts w:asciiTheme="minorHAnsi" w:hAnsiTheme="minorHAnsi" w:cstheme="minorHAnsi"/>
          <w:b/>
          <w:i/>
          <w:sz w:val="28"/>
        </w:rPr>
        <w:t>or</w:t>
      </w:r>
    </w:p>
    <w:p w:rsidR="007358EF" w:rsidRPr="007358EF" w:rsidRDefault="007358EF" w:rsidP="007358EF">
      <w:pPr>
        <w:pStyle w:val="ListParagraph"/>
        <w:numPr>
          <w:ilvl w:val="1"/>
          <w:numId w:val="14"/>
        </w:numPr>
        <w:tabs>
          <w:tab w:val="left" w:pos="1100"/>
        </w:tabs>
        <w:spacing w:before="12"/>
        <w:ind w:hanging="141"/>
        <w:rPr>
          <w:rFonts w:asciiTheme="minorHAnsi" w:hAnsiTheme="minorHAnsi" w:cstheme="minorHAnsi"/>
          <w:b/>
          <w:i/>
          <w:sz w:val="28"/>
        </w:rPr>
      </w:pPr>
      <w:r w:rsidRPr="007358EF">
        <w:rPr>
          <w:rFonts w:asciiTheme="minorHAnsi" w:hAnsiTheme="minorHAnsi" w:cstheme="minorHAnsi"/>
          <w:i/>
          <w:sz w:val="28"/>
        </w:rPr>
        <w:t>Typed,</w:t>
      </w:r>
      <w:r w:rsidRPr="007358EF">
        <w:rPr>
          <w:rFonts w:asciiTheme="minorHAnsi" w:hAnsiTheme="minorHAnsi" w:cstheme="minorHAnsi"/>
          <w:i/>
          <w:spacing w:val="-2"/>
          <w:sz w:val="28"/>
        </w:rPr>
        <w:t xml:space="preserve"> </w:t>
      </w:r>
      <w:r w:rsidRPr="007358EF">
        <w:rPr>
          <w:rFonts w:asciiTheme="minorHAnsi" w:hAnsiTheme="minorHAnsi" w:cstheme="minorHAnsi"/>
          <w:b/>
          <w:i/>
          <w:sz w:val="28"/>
        </w:rPr>
        <w:t>or</w:t>
      </w:r>
    </w:p>
    <w:p w:rsidR="007358EF" w:rsidRPr="007358EF" w:rsidRDefault="007358EF" w:rsidP="007358EF">
      <w:pPr>
        <w:pStyle w:val="ListParagraph"/>
        <w:numPr>
          <w:ilvl w:val="1"/>
          <w:numId w:val="14"/>
        </w:numPr>
        <w:tabs>
          <w:tab w:val="left" w:pos="1100"/>
        </w:tabs>
        <w:spacing w:before="12"/>
        <w:ind w:hanging="141"/>
        <w:rPr>
          <w:rFonts w:asciiTheme="minorHAnsi" w:hAnsiTheme="minorHAnsi" w:cstheme="minorHAnsi"/>
          <w:i/>
          <w:sz w:val="28"/>
        </w:rPr>
      </w:pPr>
      <w:r w:rsidRPr="007358EF">
        <w:rPr>
          <w:rFonts w:asciiTheme="minorHAnsi" w:hAnsiTheme="minorHAnsi" w:cstheme="minorHAnsi"/>
          <w:i/>
          <w:sz w:val="28"/>
        </w:rPr>
        <w:t>Legibly written in black</w:t>
      </w:r>
      <w:r w:rsidRPr="007358EF">
        <w:rPr>
          <w:rFonts w:asciiTheme="minorHAnsi" w:hAnsiTheme="minorHAnsi" w:cstheme="minorHAnsi"/>
          <w:i/>
          <w:spacing w:val="-2"/>
          <w:sz w:val="28"/>
        </w:rPr>
        <w:t xml:space="preserve"> </w:t>
      </w:r>
      <w:r w:rsidRPr="007358EF">
        <w:rPr>
          <w:rFonts w:asciiTheme="minorHAnsi" w:hAnsiTheme="minorHAnsi" w:cstheme="minorHAnsi"/>
          <w:i/>
          <w:sz w:val="28"/>
        </w:rPr>
        <w:t>ink.</w:t>
      </w:r>
    </w:p>
    <w:p w:rsidR="007358EF" w:rsidRPr="007358EF" w:rsidRDefault="007358EF" w:rsidP="007358EF">
      <w:pPr>
        <w:pStyle w:val="BodyText"/>
        <w:spacing w:before="1"/>
        <w:rPr>
          <w:rFonts w:asciiTheme="minorHAnsi" w:hAnsiTheme="minorHAnsi" w:cstheme="minorHAnsi"/>
          <w:i/>
          <w:sz w:val="28"/>
        </w:rPr>
      </w:pPr>
    </w:p>
    <w:p w:rsidR="007358EF" w:rsidRPr="007358EF" w:rsidRDefault="007358EF" w:rsidP="007358EF">
      <w:pPr>
        <w:pStyle w:val="Heading1"/>
        <w:widowControl w:val="0"/>
        <w:numPr>
          <w:ilvl w:val="0"/>
          <w:numId w:val="14"/>
        </w:numPr>
        <w:tabs>
          <w:tab w:val="left" w:pos="437"/>
        </w:tabs>
        <w:autoSpaceDE w:val="0"/>
        <w:autoSpaceDN w:val="0"/>
        <w:spacing w:before="0" w:after="0"/>
        <w:ind w:hanging="198"/>
        <w:rPr>
          <w:rFonts w:asciiTheme="minorHAnsi" w:hAnsiTheme="minorHAnsi" w:cstheme="minorHAnsi"/>
          <w:sz w:val="28"/>
        </w:rPr>
      </w:pPr>
      <w:r w:rsidRPr="007358EF">
        <w:rPr>
          <w:rFonts w:asciiTheme="minorHAnsi" w:hAnsiTheme="minorHAnsi" w:cstheme="minorHAnsi"/>
          <w:sz w:val="28"/>
        </w:rPr>
        <w:t>Proof of admission and enrollment to a post-high school educational</w:t>
      </w:r>
      <w:r w:rsidRPr="007358EF">
        <w:rPr>
          <w:rFonts w:asciiTheme="minorHAnsi" w:hAnsiTheme="minorHAnsi" w:cstheme="minorHAnsi"/>
          <w:spacing w:val="-5"/>
          <w:sz w:val="28"/>
        </w:rPr>
        <w:t xml:space="preserve"> </w:t>
      </w:r>
      <w:r w:rsidRPr="007358EF">
        <w:rPr>
          <w:rFonts w:asciiTheme="minorHAnsi" w:hAnsiTheme="minorHAnsi" w:cstheme="minorHAnsi"/>
          <w:sz w:val="28"/>
        </w:rPr>
        <w:t>institution.</w:t>
      </w:r>
    </w:p>
    <w:p w:rsidR="007358EF" w:rsidRPr="007358EF" w:rsidRDefault="007358EF" w:rsidP="007358EF">
      <w:pPr>
        <w:pStyle w:val="BodyText"/>
        <w:spacing w:before="1"/>
        <w:rPr>
          <w:rFonts w:asciiTheme="minorHAnsi" w:hAnsiTheme="minorHAnsi" w:cstheme="minorHAnsi"/>
          <w:b/>
          <w:sz w:val="28"/>
        </w:rPr>
      </w:pPr>
    </w:p>
    <w:p w:rsidR="007358EF" w:rsidRPr="007358EF" w:rsidRDefault="007358EF" w:rsidP="007358EF">
      <w:pPr>
        <w:pStyle w:val="ListParagraph"/>
        <w:numPr>
          <w:ilvl w:val="0"/>
          <w:numId w:val="14"/>
        </w:numPr>
        <w:tabs>
          <w:tab w:val="left" w:pos="437"/>
        </w:tabs>
        <w:ind w:hanging="198"/>
        <w:rPr>
          <w:rFonts w:asciiTheme="minorHAnsi" w:hAnsiTheme="minorHAnsi" w:cstheme="minorHAnsi"/>
          <w:b/>
          <w:sz w:val="28"/>
        </w:rPr>
      </w:pPr>
      <w:r w:rsidRPr="007358EF">
        <w:rPr>
          <w:rFonts w:asciiTheme="minorHAnsi" w:hAnsiTheme="minorHAnsi" w:cstheme="minorHAnsi"/>
          <w:b/>
          <w:sz w:val="28"/>
        </w:rPr>
        <w:t>Official transcript from the academic institution most recently attended.</w:t>
      </w:r>
    </w:p>
    <w:p w:rsidR="007358EF" w:rsidRPr="007358EF" w:rsidRDefault="007358EF" w:rsidP="007358EF">
      <w:pPr>
        <w:pStyle w:val="BodyText"/>
        <w:spacing w:before="1"/>
        <w:rPr>
          <w:rFonts w:asciiTheme="minorHAnsi" w:hAnsiTheme="minorHAnsi" w:cstheme="minorHAnsi"/>
          <w:b/>
          <w:sz w:val="28"/>
        </w:rPr>
      </w:pPr>
    </w:p>
    <w:p w:rsidR="007358EF" w:rsidRPr="007358EF" w:rsidRDefault="007358EF" w:rsidP="007358EF">
      <w:pPr>
        <w:pStyle w:val="ListParagraph"/>
        <w:numPr>
          <w:ilvl w:val="0"/>
          <w:numId w:val="14"/>
        </w:numPr>
        <w:tabs>
          <w:tab w:val="left" w:pos="437"/>
        </w:tabs>
        <w:spacing w:before="1"/>
        <w:ind w:hanging="198"/>
        <w:rPr>
          <w:rFonts w:asciiTheme="minorHAnsi" w:hAnsiTheme="minorHAnsi" w:cstheme="minorHAnsi"/>
          <w:b/>
          <w:sz w:val="28"/>
        </w:rPr>
      </w:pPr>
      <w:r w:rsidRPr="007358EF">
        <w:rPr>
          <w:rFonts w:asciiTheme="minorHAnsi" w:hAnsiTheme="minorHAnsi" w:cstheme="minorHAnsi"/>
          <w:b/>
          <w:sz w:val="28"/>
        </w:rPr>
        <w:t>You have listed at least 3 references in your</w:t>
      </w:r>
      <w:r w:rsidRPr="007358EF">
        <w:rPr>
          <w:rFonts w:asciiTheme="minorHAnsi" w:hAnsiTheme="minorHAnsi" w:cstheme="minorHAnsi"/>
          <w:b/>
          <w:spacing w:val="-3"/>
          <w:sz w:val="28"/>
        </w:rPr>
        <w:t xml:space="preserve"> </w:t>
      </w:r>
      <w:r w:rsidRPr="007358EF">
        <w:rPr>
          <w:rFonts w:asciiTheme="minorHAnsi" w:hAnsiTheme="minorHAnsi" w:cstheme="minorHAnsi"/>
          <w:b/>
          <w:sz w:val="28"/>
        </w:rPr>
        <w:t>application.</w:t>
      </w:r>
    </w:p>
    <w:p w:rsidR="007358EF" w:rsidRPr="007358EF" w:rsidRDefault="007358EF" w:rsidP="007358EF">
      <w:pPr>
        <w:pStyle w:val="BodyText"/>
        <w:rPr>
          <w:rFonts w:asciiTheme="minorHAnsi" w:hAnsiTheme="minorHAnsi" w:cstheme="minorHAnsi"/>
          <w:b/>
          <w:sz w:val="28"/>
        </w:rPr>
      </w:pPr>
    </w:p>
    <w:p w:rsidR="007358EF" w:rsidRPr="007358EF" w:rsidRDefault="007358EF" w:rsidP="007358EF">
      <w:pPr>
        <w:pStyle w:val="BodyText"/>
        <w:spacing w:before="1"/>
        <w:rPr>
          <w:rFonts w:asciiTheme="minorHAnsi" w:hAnsiTheme="minorHAnsi" w:cstheme="minorHAnsi"/>
          <w:b/>
          <w:sz w:val="28"/>
        </w:rPr>
      </w:pPr>
    </w:p>
    <w:p w:rsidR="005F6E87" w:rsidRPr="007358EF" w:rsidRDefault="007358EF" w:rsidP="007358EF">
      <w:pPr>
        <w:ind w:left="239"/>
        <w:rPr>
          <w:rFonts w:cstheme="minorHAnsi"/>
          <w:sz w:val="20"/>
        </w:rPr>
      </w:pPr>
      <w:r w:rsidRPr="007358EF">
        <w:rPr>
          <w:rFonts w:cstheme="minorHAnsi"/>
          <w:i/>
          <w:sz w:val="28"/>
        </w:rPr>
        <w:t>Thank you!</w:t>
      </w:r>
      <w:r w:rsidRPr="007358EF">
        <w:rPr>
          <w:rFonts w:cstheme="minorHAnsi"/>
          <w:sz w:val="20"/>
        </w:rPr>
        <w:t xml:space="preserve"> </w:t>
      </w:r>
    </w:p>
    <w:sectPr w:rsidR="005F6E87" w:rsidRPr="007358EF" w:rsidSect="00856C3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1E" w:rsidRDefault="00D32D1E" w:rsidP="00176E67">
      <w:r>
        <w:separator/>
      </w:r>
    </w:p>
  </w:endnote>
  <w:endnote w:type="continuationSeparator" w:id="0">
    <w:p w:rsidR="00D32D1E" w:rsidRDefault="00D32D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Content>
      <w:p w:rsidR="00D32D1E" w:rsidRDefault="00D32D1E">
        <w:pPr>
          <w:pStyle w:val="Footer"/>
          <w:jc w:val="center"/>
        </w:pPr>
        <w:r>
          <w:rPr>
            <w:noProof/>
          </w:rPr>
          <w:fldChar w:fldCharType="begin"/>
        </w:r>
        <w:r>
          <w:rPr>
            <w:noProof/>
          </w:rPr>
          <w:instrText xml:space="preserve"> PAGE   \* MERGEFORMAT </w:instrText>
        </w:r>
        <w:r>
          <w:rPr>
            <w:noProof/>
          </w:rPr>
          <w:fldChar w:fldCharType="separate"/>
        </w:r>
        <w:r w:rsidR="0050486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1E" w:rsidRDefault="00D32D1E" w:rsidP="00176E67">
      <w:r>
        <w:separator/>
      </w:r>
    </w:p>
  </w:footnote>
  <w:footnote w:type="continuationSeparator" w:id="0">
    <w:p w:rsidR="00D32D1E" w:rsidRDefault="00D32D1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1041C"/>
    <w:multiLevelType w:val="hybridMultilevel"/>
    <w:tmpl w:val="8582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C1EA0"/>
    <w:multiLevelType w:val="hybridMultilevel"/>
    <w:tmpl w:val="3274F29C"/>
    <w:lvl w:ilvl="0" w:tplc="DC4602B0">
      <w:numFmt w:val="bullet"/>
      <w:lvlText w:val="&gt;"/>
      <w:lvlJc w:val="left"/>
      <w:pPr>
        <w:ind w:left="734" w:hanging="405"/>
      </w:pPr>
      <w:rPr>
        <w:rFonts w:ascii="Arial" w:eastAsia="Arial" w:hAnsi="Arial" w:cs="Arial" w:hint="default"/>
        <w:spacing w:val="-1"/>
        <w:w w:val="100"/>
        <w:position w:val="-4"/>
        <w:sz w:val="24"/>
        <w:szCs w:val="24"/>
      </w:rPr>
    </w:lvl>
    <w:lvl w:ilvl="1" w:tplc="51FCC586">
      <w:numFmt w:val="bullet"/>
      <w:lvlText w:val="•"/>
      <w:lvlJc w:val="left"/>
      <w:pPr>
        <w:ind w:left="1804" w:hanging="405"/>
      </w:pPr>
      <w:rPr>
        <w:rFonts w:hint="default"/>
      </w:rPr>
    </w:lvl>
    <w:lvl w:ilvl="2" w:tplc="384668BC">
      <w:numFmt w:val="bullet"/>
      <w:lvlText w:val="•"/>
      <w:lvlJc w:val="left"/>
      <w:pPr>
        <w:ind w:left="2868" w:hanging="405"/>
      </w:pPr>
      <w:rPr>
        <w:rFonts w:hint="default"/>
      </w:rPr>
    </w:lvl>
    <w:lvl w:ilvl="3" w:tplc="78AA9C7A">
      <w:numFmt w:val="bullet"/>
      <w:lvlText w:val="•"/>
      <w:lvlJc w:val="left"/>
      <w:pPr>
        <w:ind w:left="3932" w:hanging="405"/>
      </w:pPr>
      <w:rPr>
        <w:rFonts w:hint="default"/>
      </w:rPr>
    </w:lvl>
    <w:lvl w:ilvl="4" w:tplc="8592D600">
      <w:numFmt w:val="bullet"/>
      <w:lvlText w:val="•"/>
      <w:lvlJc w:val="left"/>
      <w:pPr>
        <w:ind w:left="4996" w:hanging="405"/>
      </w:pPr>
      <w:rPr>
        <w:rFonts w:hint="default"/>
      </w:rPr>
    </w:lvl>
    <w:lvl w:ilvl="5" w:tplc="507AB1FC">
      <w:numFmt w:val="bullet"/>
      <w:lvlText w:val="•"/>
      <w:lvlJc w:val="left"/>
      <w:pPr>
        <w:ind w:left="6060" w:hanging="405"/>
      </w:pPr>
      <w:rPr>
        <w:rFonts w:hint="default"/>
      </w:rPr>
    </w:lvl>
    <w:lvl w:ilvl="6" w:tplc="C4CC72AE">
      <w:numFmt w:val="bullet"/>
      <w:lvlText w:val="•"/>
      <w:lvlJc w:val="left"/>
      <w:pPr>
        <w:ind w:left="7124" w:hanging="405"/>
      </w:pPr>
      <w:rPr>
        <w:rFonts w:hint="default"/>
      </w:rPr>
    </w:lvl>
    <w:lvl w:ilvl="7" w:tplc="20BE6E70">
      <w:numFmt w:val="bullet"/>
      <w:lvlText w:val="•"/>
      <w:lvlJc w:val="left"/>
      <w:pPr>
        <w:ind w:left="8188" w:hanging="405"/>
      </w:pPr>
      <w:rPr>
        <w:rFonts w:hint="default"/>
      </w:rPr>
    </w:lvl>
    <w:lvl w:ilvl="8" w:tplc="2FA2B64C">
      <w:numFmt w:val="bullet"/>
      <w:lvlText w:val="•"/>
      <w:lvlJc w:val="left"/>
      <w:pPr>
        <w:ind w:left="9252" w:hanging="405"/>
      </w:pPr>
      <w:rPr>
        <w:rFonts w:hint="default"/>
      </w:rPr>
    </w:lvl>
  </w:abstractNum>
  <w:abstractNum w:abstractNumId="12" w15:restartNumberingAfterBreak="0">
    <w:nsid w:val="6A214E21"/>
    <w:multiLevelType w:val="hybridMultilevel"/>
    <w:tmpl w:val="A2CE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D06CD"/>
    <w:multiLevelType w:val="hybridMultilevel"/>
    <w:tmpl w:val="44246F12"/>
    <w:lvl w:ilvl="0" w:tplc="A73ACFE6">
      <w:numFmt w:val="bullet"/>
      <w:lvlText w:val="&gt;"/>
      <w:lvlJc w:val="left"/>
      <w:pPr>
        <w:ind w:left="436" w:hanging="197"/>
      </w:pPr>
      <w:rPr>
        <w:rFonts w:ascii="Times New Roman" w:eastAsia="Times New Roman" w:hAnsi="Times New Roman" w:cs="Times New Roman" w:hint="default"/>
        <w:b/>
        <w:bCs/>
        <w:spacing w:val="-1"/>
        <w:w w:val="100"/>
        <w:sz w:val="24"/>
        <w:szCs w:val="24"/>
      </w:rPr>
    </w:lvl>
    <w:lvl w:ilvl="1" w:tplc="6A2E00F0">
      <w:numFmt w:val="bullet"/>
      <w:lvlText w:val="-"/>
      <w:lvlJc w:val="left"/>
      <w:pPr>
        <w:ind w:left="1099" w:hanging="140"/>
      </w:pPr>
      <w:rPr>
        <w:rFonts w:ascii="Times New Roman" w:eastAsia="Times New Roman" w:hAnsi="Times New Roman" w:cs="Times New Roman" w:hint="default"/>
        <w:i/>
        <w:spacing w:val="-1"/>
        <w:w w:val="100"/>
        <w:sz w:val="24"/>
        <w:szCs w:val="24"/>
      </w:rPr>
    </w:lvl>
    <w:lvl w:ilvl="2" w:tplc="604CB20C">
      <w:numFmt w:val="bullet"/>
      <w:lvlText w:val="•"/>
      <w:lvlJc w:val="left"/>
      <w:pPr>
        <w:ind w:left="2242" w:hanging="140"/>
      </w:pPr>
      <w:rPr>
        <w:rFonts w:hint="default"/>
      </w:rPr>
    </w:lvl>
    <w:lvl w:ilvl="3" w:tplc="FEB4C48A">
      <w:numFmt w:val="bullet"/>
      <w:lvlText w:val="•"/>
      <w:lvlJc w:val="left"/>
      <w:pPr>
        <w:ind w:left="3384" w:hanging="140"/>
      </w:pPr>
      <w:rPr>
        <w:rFonts w:hint="default"/>
      </w:rPr>
    </w:lvl>
    <w:lvl w:ilvl="4" w:tplc="6C3474E8">
      <w:numFmt w:val="bullet"/>
      <w:lvlText w:val="•"/>
      <w:lvlJc w:val="left"/>
      <w:pPr>
        <w:ind w:left="4526" w:hanging="140"/>
      </w:pPr>
      <w:rPr>
        <w:rFonts w:hint="default"/>
      </w:rPr>
    </w:lvl>
    <w:lvl w:ilvl="5" w:tplc="60262C66">
      <w:numFmt w:val="bullet"/>
      <w:lvlText w:val="•"/>
      <w:lvlJc w:val="left"/>
      <w:pPr>
        <w:ind w:left="5668" w:hanging="140"/>
      </w:pPr>
      <w:rPr>
        <w:rFonts w:hint="default"/>
      </w:rPr>
    </w:lvl>
    <w:lvl w:ilvl="6" w:tplc="887A1CEC">
      <w:numFmt w:val="bullet"/>
      <w:lvlText w:val="•"/>
      <w:lvlJc w:val="left"/>
      <w:pPr>
        <w:ind w:left="6811" w:hanging="140"/>
      </w:pPr>
      <w:rPr>
        <w:rFonts w:hint="default"/>
      </w:rPr>
    </w:lvl>
    <w:lvl w:ilvl="7" w:tplc="EB281794">
      <w:numFmt w:val="bullet"/>
      <w:lvlText w:val="•"/>
      <w:lvlJc w:val="left"/>
      <w:pPr>
        <w:ind w:left="7953" w:hanging="140"/>
      </w:pPr>
      <w:rPr>
        <w:rFonts w:hint="default"/>
      </w:rPr>
    </w:lvl>
    <w:lvl w:ilvl="8" w:tplc="F872CBAA">
      <w:numFmt w:val="bullet"/>
      <w:lvlText w:val="•"/>
      <w:lvlJc w:val="left"/>
      <w:pPr>
        <w:ind w:left="9095" w:hanging="1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2+afNV2jcVvnDQek6sBa+22qYuajmouRQU6ki9PjSWMA1Xv2upykaK+vFu5z5Kdd/Oe1dWAPDMxxPF+ElFkppA==" w:salt="6oSD9DbfCDQTFWx26GOc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7F"/>
    <w:rsid w:val="000071F7"/>
    <w:rsid w:val="00010B00"/>
    <w:rsid w:val="00020204"/>
    <w:rsid w:val="0002798A"/>
    <w:rsid w:val="000654F7"/>
    <w:rsid w:val="00070090"/>
    <w:rsid w:val="00081421"/>
    <w:rsid w:val="00083002"/>
    <w:rsid w:val="00087B85"/>
    <w:rsid w:val="000A01F1"/>
    <w:rsid w:val="000C1163"/>
    <w:rsid w:val="000C797A"/>
    <w:rsid w:val="000D2539"/>
    <w:rsid w:val="000D2BB8"/>
    <w:rsid w:val="000F2DF4"/>
    <w:rsid w:val="000F6783"/>
    <w:rsid w:val="00120C95"/>
    <w:rsid w:val="0014663E"/>
    <w:rsid w:val="0015693A"/>
    <w:rsid w:val="00176E67"/>
    <w:rsid w:val="00180664"/>
    <w:rsid w:val="001903F7"/>
    <w:rsid w:val="0019395E"/>
    <w:rsid w:val="001D6B76"/>
    <w:rsid w:val="00211828"/>
    <w:rsid w:val="00221504"/>
    <w:rsid w:val="00246D0B"/>
    <w:rsid w:val="00250014"/>
    <w:rsid w:val="00275BB5"/>
    <w:rsid w:val="00286F6A"/>
    <w:rsid w:val="00291C8C"/>
    <w:rsid w:val="002A1ECE"/>
    <w:rsid w:val="002A2510"/>
    <w:rsid w:val="002A6FA9"/>
    <w:rsid w:val="002B4D1D"/>
    <w:rsid w:val="002C10B1"/>
    <w:rsid w:val="002D222A"/>
    <w:rsid w:val="003076FD"/>
    <w:rsid w:val="00317005"/>
    <w:rsid w:val="0032586C"/>
    <w:rsid w:val="00330050"/>
    <w:rsid w:val="00335259"/>
    <w:rsid w:val="003929F1"/>
    <w:rsid w:val="003A1B63"/>
    <w:rsid w:val="003A41A1"/>
    <w:rsid w:val="003B2326"/>
    <w:rsid w:val="003F6D5B"/>
    <w:rsid w:val="00400251"/>
    <w:rsid w:val="00437ED0"/>
    <w:rsid w:val="00440CD8"/>
    <w:rsid w:val="00443837"/>
    <w:rsid w:val="00447DAA"/>
    <w:rsid w:val="00450F66"/>
    <w:rsid w:val="00461739"/>
    <w:rsid w:val="00467865"/>
    <w:rsid w:val="004853E9"/>
    <w:rsid w:val="0048685F"/>
    <w:rsid w:val="00490804"/>
    <w:rsid w:val="004A1437"/>
    <w:rsid w:val="004A4198"/>
    <w:rsid w:val="004A54EA"/>
    <w:rsid w:val="004B0578"/>
    <w:rsid w:val="004E34C6"/>
    <w:rsid w:val="004F62AD"/>
    <w:rsid w:val="00501AE8"/>
    <w:rsid w:val="00504861"/>
    <w:rsid w:val="00504B65"/>
    <w:rsid w:val="005114CE"/>
    <w:rsid w:val="0052122B"/>
    <w:rsid w:val="005557F6"/>
    <w:rsid w:val="00563778"/>
    <w:rsid w:val="005A3478"/>
    <w:rsid w:val="005B4AE2"/>
    <w:rsid w:val="005B7E63"/>
    <w:rsid w:val="005D18AC"/>
    <w:rsid w:val="005E63CC"/>
    <w:rsid w:val="005F6E87"/>
    <w:rsid w:val="00602863"/>
    <w:rsid w:val="00607FED"/>
    <w:rsid w:val="00613129"/>
    <w:rsid w:val="00617C65"/>
    <w:rsid w:val="00624DA5"/>
    <w:rsid w:val="0063459A"/>
    <w:rsid w:val="00650D6A"/>
    <w:rsid w:val="00660834"/>
    <w:rsid w:val="0066126B"/>
    <w:rsid w:val="00682C69"/>
    <w:rsid w:val="006B1C61"/>
    <w:rsid w:val="006C28BA"/>
    <w:rsid w:val="006D2635"/>
    <w:rsid w:val="006D779C"/>
    <w:rsid w:val="006E4F63"/>
    <w:rsid w:val="006E729E"/>
    <w:rsid w:val="00722A00"/>
    <w:rsid w:val="00724FA4"/>
    <w:rsid w:val="007325A9"/>
    <w:rsid w:val="007358EF"/>
    <w:rsid w:val="0075451A"/>
    <w:rsid w:val="007602AC"/>
    <w:rsid w:val="00774B67"/>
    <w:rsid w:val="00780F62"/>
    <w:rsid w:val="007847DF"/>
    <w:rsid w:val="00786E50"/>
    <w:rsid w:val="00793AC6"/>
    <w:rsid w:val="007A71DE"/>
    <w:rsid w:val="007B199B"/>
    <w:rsid w:val="007B6119"/>
    <w:rsid w:val="007C1DA0"/>
    <w:rsid w:val="007C71B8"/>
    <w:rsid w:val="007D142D"/>
    <w:rsid w:val="007D2589"/>
    <w:rsid w:val="007E2A15"/>
    <w:rsid w:val="007E56C4"/>
    <w:rsid w:val="007F3D5B"/>
    <w:rsid w:val="008107D6"/>
    <w:rsid w:val="00841645"/>
    <w:rsid w:val="00852EC6"/>
    <w:rsid w:val="00856C35"/>
    <w:rsid w:val="00871876"/>
    <w:rsid w:val="008753A7"/>
    <w:rsid w:val="0088782D"/>
    <w:rsid w:val="008B7081"/>
    <w:rsid w:val="008D7A67"/>
    <w:rsid w:val="008E1409"/>
    <w:rsid w:val="008F2F8A"/>
    <w:rsid w:val="008F5BCD"/>
    <w:rsid w:val="00902964"/>
    <w:rsid w:val="00920507"/>
    <w:rsid w:val="00933455"/>
    <w:rsid w:val="0094790F"/>
    <w:rsid w:val="00960AED"/>
    <w:rsid w:val="00966B90"/>
    <w:rsid w:val="009737B7"/>
    <w:rsid w:val="009802C4"/>
    <w:rsid w:val="00993EFC"/>
    <w:rsid w:val="009976D9"/>
    <w:rsid w:val="00997A3E"/>
    <w:rsid w:val="009A12D5"/>
    <w:rsid w:val="009A4EA3"/>
    <w:rsid w:val="009A55DC"/>
    <w:rsid w:val="009C220D"/>
    <w:rsid w:val="00A0542A"/>
    <w:rsid w:val="00A211B2"/>
    <w:rsid w:val="00A2727E"/>
    <w:rsid w:val="00A35524"/>
    <w:rsid w:val="00A60C9E"/>
    <w:rsid w:val="00A74F99"/>
    <w:rsid w:val="00A82BA3"/>
    <w:rsid w:val="00A83746"/>
    <w:rsid w:val="00A94ACC"/>
    <w:rsid w:val="00AA2EA7"/>
    <w:rsid w:val="00AE6FA4"/>
    <w:rsid w:val="00B03907"/>
    <w:rsid w:val="00B11811"/>
    <w:rsid w:val="00B311E1"/>
    <w:rsid w:val="00B4735C"/>
    <w:rsid w:val="00B579DF"/>
    <w:rsid w:val="00B90EC2"/>
    <w:rsid w:val="00BA268F"/>
    <w:rsid w:val="00BA375E"/>
    <w:rsid w:val="00BC07E3"/>
    <w:rsid w:val="00BD103E"/>
    <w:rsid w:val="00BE600C"/>
    <w:rsid w:val="00C079CA"/>
    <w:rsid w:val="00C45FDA"/>
    <w:rsid w:val="00C67741"/>
    <w:rsid w:val="00C74647"/>
    <w:rsid w:val="00C76039"/>
    <w:rsid w:val="00C76480"/>
    <w:rsid w:val="00C80AD2"/>
    <w:rsid w:val="00C8155B"/>
    <w:rsid w:val="00C92A3C"/>
    <w:rsid w:val="00C92FD6"/>
    <w:rsid w:val="00CE5DC7"/>
    <w:rsid w:val="00CE7D54"/>
    <w:rsid w:val="00CF3CA3"/>
    <w:rsid w:val="00D14E73"/>
    <w:rsid w:val="00D32D1E"/>
    <w:rsid w:val="00D55AFA"/>
    <w:rsid w:val="00D56C7F"/>
    <w:rsid w:val="00D6155E"/>
    <w:rsid w:val="00D83A19"/>
    <w:rsid w:val="00D86A85"/>
    <w:rsid w:val="00D873B6"/>
    <w:rsid w:val="00D90A75"/>
    <w:rsid w:val="00DA4514"/>
    <w:rsid w:val="00DC47A2"/>
    <w:rsid w:val="00DC7565"/>
    <w:rsid w:val="00DE1551"/>
    <w:rsid w:val="00DE1A09"/>
    <w:rsid w:val="00DE7FB7"/>
    <w:rsid w:val="00E106E2"/>
    <w:rsid w:val="00E20DDA"/>
    <w:rsid w:val="00E32A8B"/>
    <w:rsid w:val="00E36054"/>
    <w:rsid w:val="00E37E7B"/>
    <w:rsid w:val="00E46E04"/>
    <w:rsid w:val="00E72674"/>
    <w:rsid w:val="00E87396"/>
    <w:rsid w:val="00E96F6F"/>
    <w:rsid w:val="00EB478A"/>
    <w:rsid w:val="00EC42A3"/>
    <w:rsid w:val="00F06C90"/>
    <w:rsid w:val="00F83033"/>
    <w:rsid w:val="00F966AA"/>
    <w:rsid w:val="00F9692D"/>
    <w:rsid w:val="00FB538F"/>
    <w:rsid w:val="00FC3071"/>
    <w:rsid w:val="00FD5902"/>
    <w:rsid w:val="00FE12F6"/>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35F6E"/>
  <w15:docId w15:val="{DFDC5836-91E2-44AB-8F90-695F8074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EF"/>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D56C7F"/>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uiPriority w:val="1"/>
    <w:rsid w:val="00D56C7F"/>
    <w:rPr>
      <w:sz w:val="24"/>
      <w:szCs w:val="24"/>
    </w:rPr>
  </w:style>
  <w:style w:type="paragraph" w:styleId="ListParagraph">
    <w:name w:val="List Paragraph"/>
    <w:basedOn w:val="Normal"/>
    <w:uiPriority w:val="1"/>
    <w:qFormat/>
    <w:rsid w:val="00FE12F6"/>
    <w:pPr>
      <w:widowControl w:val="0"/>
      <w:autoSpaceDE w:val="0"/>
      <w:autoSpaceDN w:val="0"/>
      <w:ind w:left="734" w:hanging="405"/>
    </w:pPr>
    <w:rPr>
      <w:rFonts w:ascii="Times New Roman" w:hAnsi="Times New Roman"/>
      <w:sz w:val="22"/>
      <w:szCs w:val="22"/>
    </w:rPr>
  </w:style>
  <w:style w:type="character" w:styleId="PlaceholderText">
    <w:name w:val="Placeholder Text"/>
    <w:basedOn w:val="DefaultParagraphFont"/>
    <w:uiPriority w:val="99"/>
    <w:semiHidden/>
    <w:rsid w:val="00221504"/>
    <w:rPr>
      <w:color w:val="808080"/>
    </w:rPr>
  </w:style>
  <w:style w:type="character" w:customStyle="1" w:styleId="Heading1Char">
    <w:name w:val="Heading 1 Char"/>
    <w:basedOn w:val="DefaultParagraphFont"/>
    <w:link w:val="Heading1"/>
    <w:rsid w:val="00221504"/>
    <w:rPr>
      <w:rFonts w:asciiTheme="majorHAnsi" w:hAnsiTheme="majorHAnsi"/>
      <w:b/>
      <w:sz w:val="24"/>
      <w:szCs w:val="24"/>
    </w:rPr>
  </w:style>
  <w:style w:type="character" w:customStyle="1" w:styleId="Heading2Char">
    <w:name w:val="Heading 2 Char"/>
    <w:basedOn w:val="DefaultParagraphFont"/>
    <w:link w:val="Heading2"/>
    <w:rsid w:val="004853E9"/>
    <w:rPr>
      <w:rFonts w:asciiTheme="majorHAnsi" w:hAnsiTheme="majorHAnsi"/>
      <w:b/>
      <w:color w:val="FFFFFF" w:themeColor="background1"/>
      <w:sz w:val="22"/>
      <w:szCs w:val="24"/>
      <w:shd w:val="clear" w:color="auto" w:fill="595959" w:themeFill="text1" w:themeFillTint="A6"/>
    </w:rPr>
  </w:style>
  <w:style w:type="character" w:styleId="Hyperlink">
    <w:name w:val="Hyperlink"/>
    <w:basedOn w:val="DefaultParagraphFont"/>
    <w:uiPriority w:val="99"/>
    <w:unhideWhenUsed/>
    <w:rsid w:val="00735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trusascholarship@gmai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trusascholarship@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trusascholarsh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nek\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AF"/>
    <w:rsid w:val="00482E48"/>
    <w:rsid w:val="005E2EAF"/>
    <w:rsid w:val="008D47A2"/>
    <w:rsid w:val="00A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E48"/>
    <w:rPr>
      <w:color w:val="808080"/>
    </w:rPr>
  </w:style>
  <w:style w:type="paragraph" w:customStyle="1" w:styleId="16A79C58C9FC4B9FA8A242CBE39F6303">
    <w:name w:val="16A79C58C9FC4B9FA8A242CBE39F6303"/>
    <w:rsid w:val="005E2EAF"/>
  </w:style>
  <w:style w:type="paragraph" w:customStyle="1" w:styleId="C00F070A812846D084F230FCB8C1955E">
    <w:name w:val="C00F070A812846D084F230FCB8C1955E"/>
    <w:rsid w:val="005E2EAF"/>
  </w:style>
  <w:style w:type="paragraph" w:customStyle="1" w:styleId="66035AF785864A1EB9FD2E35998AF805">
    <w:name w:val="66035AF785864A1EB9FD2E35998AF805"/>
    <w:rsid w:val="005E2EAF"/>
  </w:style>
  <w:style w:type="paragraph" w:customStyle="1" w:styleId="4F0B7E33D13A46FAA8F8BBAEDCC7B1AF">
    <w:name w:val="4F0B7E33D13A46FAA8F8BBAEDCC7B1AF"/>
    <w:rsid w:val="005E2EAF"/>
  </w:style>
  <w:style w:type="paragraph" w:customStyle="1" w:styleId="C7F0652BEE2D4794B2B96A52D65DE8A9">
    <w:name w:val="C7F0652BEE2D4794B2B96A52D65DE8A9"/>
    <w:rsid w:val="005E2EAF"/>
  </w:style>
  <w:style w:type="paragraph" w:customStyle="1" w:styleId="F4548918923D4369958FB4510DC3F625">
    <w:name w:val="F4548918923D4369958FB4510DC3F625"/>
    <w:rsid w:val="005E2EAF"/>
  </w:style>
  <w:style w:type="paragraph" w:customStyle="1" w:styleId="76E9F4BD9F1646F4B80ABA35AC4F1C26">
    <w:name w:val="76E9F4BD9F1646F4B80ABA35AC4F1C26"/>
    <w:rsid w:val="005E2EAF"/>
  </w:style>
  <w:style w:type="paragraph" w:customStyle="1" w:styleId="EB609C69E08B4BB7941750CEF241A2A0">
    <w:name w:val="EB609C69E08B4BB7941750CEF241A2A0"/>
    <w:rsid w:val="005E2EAF"/>
  </w:style>
  <w:style w:type="paragraph" w:customStyle="1" w:styleId="40434D4987C3436191FBC0F2DFEC2D9E">
    <w:name w:val="40434D4987C3436191FBC0F2DFEC2D9E"/>
    <w:rsid w:val="005E2EAF"/>
  </w:style>
  <w:style w:type="paragraph" w:customStyle="1" w:styleId="714EAFC7FBC049779A5F60845ADF9155">
    <w:name w:val="714EAFC7FBC049779A5F60845ADF9155"/>
    <w:rsid w:val="005E2EAF"/>
  </w:style>
  <w:style w:type="paragraph" w:customStyle="1" w:styleId="01A12E8D707146D084C79F4606024ECC">
    <w:name w:val="01A12E8D707146D084C79F4606024ECC"/>
    <w:rsid w:val="005E2EAF"/>
  </w:style>
  <w:style w:type="paragraph" w:customStyle="1" w:styleId="F95F71E375E7438AB786BD789F8DBF45">
    <w:name w:val="F95F71E375E7438AB786BD789F8DBF45"/>
    <w:rsid w:val="005E2EAF"/>
  </w:style>
  <w:style w:type="paragraph" w:customStyle="1" w:styleId="076149A2E78640168742862C61BA5FDE">
    <w:name w:val="076149A2E78640168742862C61BA5FDE"/>
    <w:rsid w:val="005E2EAF"/>
  </w:style>
  <w:style w:type="paragraph" w:customStyle="1" w:styleId="D03E37B31D8A4F6590DCD03E12CD7D40">
    <w:name w:val="D03E37B31D8A4F6590DCD03E12CD7D40"/>
    <w:rsid w:val="005E2EAF"/>
  </w:style>
  <w:style w:type="paragraph" w:customStyle="1" w:styleId="818D422746C2433EB45BBF413548A4FB">
    <w:name w:val="818D422746C2433EB45BBF413548A4FB"/>
    <w:rsid w:val="005E2EAF"/>
  </w:style>
  <w:style w:type="paragraph" w:customStyle="1" w:styleId="5CBABB0CBC9E4BA5BC578EAACA53257B">
    <w:name w:val="5CBABB0CBC9E4BA5BC578EAACA53257B"/>
    <w:rsid w:val="005E2EAF"/>
  </w:style>
  <w:style w:type="paragraph" w:customStyle="1" w:styleId="2611B663A0FC4539842F2BA4D6416E75">
    <w:name w:val="2611B663A0FC4539842F2BA4D6416E75"/>
    <w:rsid w:val="005E2EAF"/>
  </w:style>
  <w:style w:type="paragraph" w:customStyle="1" w:styleId="EF2EDF9260A74ED6A6514FA9C0A4FE02">
    <w:name w:val="EF2EDF9260A74ED6A6514FA9C0A4FE02"/>
    <w:rsid w:val="005E2EAF"/>
  </w:style>
  <w:style w:type="paragraph" w:customStyle="1" w:styleId="52A4731D1064476E8D98619FCCD59CE2">
    <w:name w:val="52A4731D1064476E8D98619FCCD59CE2"/>
    <w:rsid w:val="005E2EAF"/>
  </w:style>
  <w:style w:type="paragraph" w:customStyle="1" w:styleId="7C667133C7B04DD68B7A049CCF3D822E">
    <w:name w:val="7C667133C7B04DD68B7A049CCF3D822E"/>
    <w:rsid w:val="005E2EAF"/>
  </w:style>
  <w:style w:type="paragraph" w:customStyle="1" w:styleId="B9F1E9F6A60C42D39A3238159340C2AF">
    <w:name w:val="B9F1E9F6A60C42D39A3238159340C2AF"/>
    <w:rsid w:val="005E2EAF"/>
  </w:style>
  <w:style w:type="paragraph" w:customStyle="1" w:styleId="AA23C2F11FBC468F8ECA5FE7D6DBA31A">
    <w:name w:val="AA23C2F11FBC468F8ECA5FE7D6DBA31A"/>
    <w:rsid w:val="005E2EAF"/>
  </w:style>
  <w:style w:type="paragraph" w:customStyle="1" w:styleId="64A63E4A49A8450B9954E85D5CEF8AED">
    <w:name w:val="64A63E4A49A8450B9954E85D5CEF8AED"/>
    <w:rsid w:val="005E2EAF"/>
  </w:style>
  <w:style w:type="paragraph" w:customStyle="1" w:styleId="8C889FF36A4F4503815D70CD05002A31">
    <w:name w:val="8C889FF36A4F4503815D70CD05002A31"/>
    <w:rsid w:val="005E2EAF"/>
  </w:style>
  <w:style w:type="paragraph" w:customStyle="1" w:styleId="D785B1F5FCCD47769A99D65C75ED87EB">
    <w:name w:val="D785B1F5FCCD47769A99D65C75ED87EB"/>
    <w:rsid w:val="005E2EAF"/>
  </w:style>
  <w:style w:type="paragraph" w:customStyle="1" w:styleId="F0A73F0B93BB4A3EA89FC32B6D89ACD0">
    <w:name w:val="F0A73F0B93BB4A3EA89FC32B6D89ACD0"/>
    <w:rsid w:val="005E2EAF"/>
  </w:style>
  <w:style w:type="paragraph" w:customStyle="1" w:styleId="22FCC96EF5F243C1848AC261A69392BC">
    <w:name w:val="22FCC96EF5F243C1848AC261A69392BC"/>
    <w:rsid w:val="005E2EAF"/>
  </w:style>
  <w:style w:type="paragraph" w:customStyle="1" w:styleId="76860F6F07D54EB5BD8318B604AFA603">
    <w:name w:val="76860F6F07D54EB5BD8318B604AFA603"/>
    <w:rsid w:val="005E2EAF"/>
  </w:style>
  <w:style w:type="paragraph" w:customStyle="1" w:styleId="FBA3B01A6E954A20B0C97626C03E8B12">
    <w:name w:val="FBA3B01A6E954A20B0C97626C03E8B12"/>
    <w:rsid w:val="005E2EAF"/>
  </w:style>
  <w:style w:type="paragraph" w:customStyle="1" w:styleId="A652AB663A004E308A6B6D41B0F412CE">
    <w:name w:val="A652AB663A004E308A6B6D41B0F412CE"/>
    <w:rsid w:val="005E2EAF"/>
  </w:style>
  <w:style w:type="paragraph" w:customStyle="1" w:styleId="FCEB75A58A374022AD50210C710F86BA">
    <w:name w:val="FCEB75A58A374022AD50210C710F86BA"/>
    <w:rsid w:val="005E2EAF"/>
  </w:style>
  <w:style w:type="paragraph" w:customStyle="1" w:styleId="6CBC4D2526D947B8A0535B42EFC93F34">
    <w:name w:val="6CBC4D2526D947B8A0535B42EFC93F34"/>
    <w:rsid w:val="005E2EAF"/>
  </w:style>
  <w:style w:type="paragraph" w:customStyle="1" w:styleId="D353D48D29A04EB58C9FE64180498C0C">
    <w:name w:val="D353D48D29A04EB58C9FE64180498C0C"/>
    <w:rsid w:val="005E2EAF"/>
  </w:style>
  <w:style w:type="paragraph" w:customStyle="1" w:styleId="0587780120FA4445AE848CF4B7E15442">
    <w:name w:val="0587780120FA4445AE848CF4B7E15442"/>
    <w:rsid w:val="005E2EAF"/>
  </w:style>
  <w:style w:type="paragraph" w:customStyle="1" w:styleId="5D75C2093991486281ECCF45092539AD">
    <w:name w:val="5D75C2093991486281ECCF45092539AD"/>
    <w:rsid w:val="005E2EAF"/>
  </w:style>
  <w:style w:type="paragraph" w:customStyle="1" w:styleId="D7AD1C01FBE644239D2176A791BFC2B5">
    <w:name w:val="D7AD1C01FBE644239D2176A791BFC2B5"/>
    <w:rsid w:val="005E2EAF"/>
  </w:style>
  <w:style w:type="paragraph" w:customStyle="1" w:styleId="F330B9731F394F5291B69674AEBA87A1">
    <w:name w:val="F330B9731F394F5291B69674AEBA87A1"/>
    <w:rsid w:val="005E2EAF"/>
  </w:style>
  <w:style w:type="paragraph" w:customStyle="1" w:styleId="64AB66D6EF8F435A88241F5579277CD7">
    <w:name w:val="64AB66D6EF8F435A88241F5579277CD7"/>
    <w:rsid w:val="005E2EAF"/>
  </w:style>
  <w:style w:type="paragraph" w:customStyle="1" w:styleId="A49264532EEF420B950784CC738CDAD9">
    <w:name w:val="A49264532EEF420B950784CC738CDAD9"/>
    <w:rsid w:val="005E2EAF"/>
  </w:style>
  <w:style w:type="paragraph" w:customStyle="1" w:styleId="75BDB1ABEE4940729ED62850F6D3301B">
    <w:name w:val="75BDB1ABEE4940729ED62850F6D3301B"/>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1">
    <w:name w:val="66035AF785864A1EB9FD2E35998AF8051"/>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C0639C06F9B47B09257A4A657B1F7B7">
    <w:name w:val="1C0639C06F9B47B09257A4A657B1F7B7"/>
    <w:rsid w:val="008D47A2"/>
    <w:pPr>
      <w:spacing w:after="0" w:line="240" w:lineRule="auto"/>
    </w:pPr>
    <w:rPr>
      <w:rFonts w:eastAsia="Times New Roman" w:cs="Times New Roman"/>
      <w:b/>
      <w:sz w:val="19"/>
      <w:szCs w:val="19"/>
    </w:rPr>
  </w:style>
  <w:style w:type="paragraph" w:customStyle="1" w:styleId="077F68D58D7548EFB0A81E3A95101BA1">
    <w:name w:val="077F68D58D7548EFB0A81E3A95101BA1"/>
    <w:rsid w:val="008D47A2"/>
    <w:pPr>
      <w:spacing w:after="0" w:line="240" w:lineRule="auto"/>
    </w:pPr>
    <w:rPr>
      <w:rFonts w:eastAsia="Times New Roman" w:cs="Times New Roman"/>
      <w:b/>
      <w:sz w:val="19"/>
      <w:szCs w:val="19"/>
    </w:rPr>
  </w:style>
  <w:style w:type="paragraph" w:customStyle="1" w:styleId="B6098F941E1C41B58E728C4CE0D3C0CF">
    <w:name w:val="B6098F941E1C41B58E728C4CE0D3C0CF"/>
    <w:rsid w:val="008D47A2"/>
    <w:pPr>
      <w:spacing w:after="0" w:line="240" w:lineRule="auto"/>
    </w:pPr>
    <w:rPr>
      <w:rFonts w:eastAsia="Times New Roman" w:cs="Times New Roman"/>
      <w:b/>
      <w:sz w:val="19"/>
      <w:szCs w:val="19"/>
    </w:rPr>
  </w:style>
  <w:style w:type="paragraph" w:customStyle="1" w:styleId="8EAEA2D1E09344BE9126A9CBC618468C">
    <w:name w:val="8EAEA2D1E09344BE9126A9CBC618468C"/>
    <w:rsid w:val="008D47A2"/>
    <w:pPr>
      <w:spacing w:after="0" w:line="240" w:lineRule="auto"/>
    </w:pPr>
    <w:rPr>
      <w:rFonts w:eastAsia="Times New Roman" w:cs="Times New Roman"/>
      <w:b/>
      <w:sz w:val="19"/>
      <w:szCs w:val="19"/>
    </w:rPr>
  </w:style>
  <w:style w:type="paragraph" w:customStyle="1" w:styleId="2A0F22FF43924A0AA7EAE231D818FA9D">
    <w:name w:val="2A0F22FF43924A0AA7EAE231D818FA9D"/>
    <w:rsid w:val="008D47A2"/>
    <w:pPr>
      <w:spacing w:after="0" w:line="240" w:lineRule="auto"/>
    </w:pPr>
    <w:rPr>
      <w:rFonts w:eastAsia="Times New Roman" w:cs="Times New Roman"/>
      <w:b/>
      <w:sz w:val="19"/>
      <w:szCs w:val="19"/>
    </w:rPr>
  </w:style>
  <w:style w:type="paragraph" w:customStyle="1" w:styleId="65879890B88542359D839D55FD2BBBBF">
    <w:name w:val="65879890B88542359D839D55FD2BBBBF"/>
    <w:rsid w:val="008D47A2"/>
    <w:pPr>
      <w:spacing w:after="0" w:line="240" w:lineRule="auto"/>
    </w:pPr>
    <w:rPr>
      <w:rFonts w:eastAsia="Times New Roman" w:cs="Times New Roman"/>
      <w:b/>
      <w:sz w:val="19"/>
      <w:szCs w:val="19"/>
    </w:rPr>
  </w:style>
  <w:style w:type="paragraph" w:customStyle="1" w:styleId="831D4BE24EC743048B4C2C93115ADC1B">
    <w:name w:val="831D4BE24EC743048B4C2C93115ADC1B"/>
    <w:rsid w:val="008D47A2"/>
    <w:pPr>
      <w:spacing w:after="0" w:line="240" w:lineRule="auto"/>
    </w:pPr>
    <w:rPr>
      <w:rFonts w:eastAsia="Times New Roman" w:cs="Times New Roman"/>
      <w:b/>
      <w:sz w:val="19"/>
      <w:szCs w:val="19"/>
    </w:rPr>
  </w:style>
  <w:style w:type="paragraph" w:customStyle="1" w:styleId="1C03661F55C742E3A29BB4C30FBD8B05">
    <w:name w:val="1C03661F55C742E3A29BB4C30FBD8B05"/>
    <w:rsid w:val="008D47A2"/>
    <w:pPr>
      <w:spacing w:after="0" w:line="240" w:lineRule="auto"/>
    </w:pPr>
    <w:rPr>
      <w:rFonts w:eastAsia="Times New Roman" w:cs="Times New Roman"/>
      <w:b/>
      <w:sz w:val="19"/>
      <w:szCs w:val="19"/>
    </w:rPr>
  </w:style>
  <w:style w:type="paragraph" w:customStyle="1" w:styleId="50B567893C6A49EFB71E9493E07A0755">
    <w:name w:val="50B567893C6A49EFB71E9493E07A0755"/>
    <w:rsid w:val="008D47A2"/>
    <w:pPr>
      <w:spacing w:after="0" w:line="240" w:lineRule="auto"/>
    </w:pPr>
    <w:rPr>
      <w:rFonts w:eastAsia="Times New Roman" w:cs="Times New Roman"/>
      <w:b/>
      <w:sz w:val="19"/>
      <w:szCs w:val="19"/>
    </w:rPr>
  </w:style>
  <w:style w:type="paragraph" w:customStyle="1" w:styleId="4F0B7E33D13A46FAA8F8BBAEDCC7B1AF1">
    <w:name w:val="4F0B7E33D13A46FAA8F8BBAEDCC7B1AF1"/>
    <w:rsid w:val="008D47A2"/>
    <w:pPr>
      <w:spacing w:after="0" w:line="240" w:lineRule="auto"/>
    </w:pPr>
    <w:rPr>
      <w:rFonts w:eastAsia="Times New Roman" w:cs="Times New Roman"/>
      <w:b/>
      <w:sz w:val="19"/>
      <w:szCs w:val="19"/>
    </w:rPr>
  </w:style>
  <w:style w:type="paragraph" w:customStyle="1" w:styleId="1D48B3C0C2D04A2E8C8EBF4D868A64B5">
    <w:name w:val="1D48B3C0C2D04A2E8C8EBF4D868A64B5"/>
    <w:rsid w:val="008D47A2"/>
    <w:pPr>
      <w:spacing w:after="0" w:line="240" w:lineRule="auto"/>
    </w:pPr>
    <w:rPr>
      <w:rFonts w:eastAsia="Times New Roman" w:cs="Times New Roman"/>
      <w:b/>
      <w:sz w:val="19"/>
      <w:szCs w:val="19"/>
    </w:rPr>
  </w:style>
  <w:style w:type="paragraph" w:customStyle="1" w:styleId="61C62F04A7214544B7C893AAE8EA6FBB">
    <w:name w:val="61C62F04A7214544B7C893AAE8EA6FBB"/>
    <w:rsid w:val="008D47A2"/>
    <w:pPr>
      <w:spacing w:after="0" w:line="240" w:lineRule="auto"/>
      <w:jc w:val="center"/>
    </w:pPr>
    <w:rPr>
      <w:rFonts w:eastAsia="Times New Roman" w:cs="Times New Roman"/>
      <w:sz w:val="17"/>
      <w:szCs w:val="19"/>
    </w:rPr>
  </w:style>
  <w:style w:type="paragraph" w:customStyle="1" w:styleId="5A45C276639B4C5CA1A265B45EB55CEE">
    <w:name w:val="5A45C276639B4C5CA1A265B45EB55CEE"/>
    <w:rsid w:val="008D47A2"/>
    <w:pPr>
      <w:spacing w:after="0" w:line="240" w:lineRule="auto"/>
    </w:pPr>
    <w:rPr>
      <w:rFonts w:eastAsia="Times New Roman" w:cs="Times New Roman"/>
      <w:b/>
      <w:sz w:val="19"/>
      <w:szCs w:val="19"/>
    </w:rPr>
  </w:style>
  <w:style w:type="paragraph" w:customStyle="1" w:styleId="76E9F4BD9F1646F4B80ABA35AC4F1C261">
    <w:name w:val="76E9F4BD9F1646F4B80ABA35AC4F1C261"/>
    <w:rsid w:val="008D47A2"/>
    <w:pPr>
      <w:spacing w:after="0" w:line="240" w:lineRule="auto"/>
    </w:pPr>
    <w:rPr>
      <w:rFonts w:eastAsia="Times New Roman" w:cs="Times New Roman"/>
      <w:b/>
      <w:sz w:val="19"/>
      <w:szCs w:val="19"/>
    </w:rPr>
  </w:style>
  <w:style w:type="paragraph" w:customStyle="1" w:styleId="EB609C69E08B4BB7941750CEF241A2A01">
    <w:name w:val="EB609C69E08B4BB7941750CEF241A2A01"/>
    <w:rsid w:val="008D47A2"/>
    <w:pPr>
      <w:spacing w:after="0" w:line="240" w:lineRule="auto"/>
    </w:pPr>
    <w:rPr>
      <w:rFonts w:eastAsia="Times New Roman" w:cs="Times New Roman"/>
      <w:b/>
      <w:sz w:val="19"/>
      <w:szCs w:val="19"/>
    </w:rPr>
  </w:style>
  <w:style w:type="paragraph" w:customStyle="1" w:styleId="40434D4987C3436191FBC0F2DFEC2D9E1">
    <w:name w:val="40434D4987C3436191FBC0F2DFEC2D9E1"/>
    <w:rsid w:val="008D47A2"/>
    <w:pPr>
      <w:spacing w:after="0" w:line="240" w:lineRule="auto"/>
    </w:pPr>
    <w:rPr>
      <w:rFonts w:eastAsia="Times New Roman" w:cs="Times New Roman"/>
      <w:b/>
      <w:sz w:val="19"/>
      <w:szCs w:val="19"/>
    </w:rPr>
  </w:style>
  <w:style w:type="paragraph" w:customStyle="1" w:styleId="714EAFC7FBC049779A5F60845ADF91551">
    <w:name w:val="714EAFC7FBC049779A5F60845ADF91551"/>
    <w:rsid w:val="008D47A2"/>
    <w:pPr>
      <w:spacing w:after="0" w:line="240" w:lineRule="auto"/>
    </w:pPr>
    <w:rPr>
      <w:rFonts w:eastAsia="Times New Roman" w:cs="Times New Roman"/>
      <w:b/>
      <w:sz w:val="19"/>
      <w:szCs w:val="19"/>
    </w:rPr>
  </w:style>
  <w:style w:type="paragraph" w:customStyle="1" w:styleId="F95F71E375E7438AB786BD789F8DBF451">
    <w:name w:val="F95F71E375E7438AB786BD789F8DBF451"/>
    <w:rsid w:val="008D47A2"/>
    <w:pPr>
      <w:spacing w:after="0" w:line="240" w:lineRule="auto"/>
    </w:pPr>
    <w:rPr>
      <w:rFonts w:eastAsia="Times New Roman" w:cs="Times New Roman"/>
      <w:b/>
      <w:sz w:val="19"/>
      <w:szCs w:val="19"/>
    </w:rPr>
  </w:style>
  <w:style w:type="paragraph" w:customStyle="1" w:styleId="076149A2E78640168742862C61BA5FDE1">
    <w:name w:val="076149A2E78640168742862C61BA5FDE1"/>
    <w:rsid w:val="008D47A2"/>
    <w:pPr>
      <w:spacing w:after="0" w:line="240" w:lineRule="auto"/>
    </w:pPr>
    <w:rPr>
      <w:rFonts w:eastAsia="Times New Roman" w:cs="Times New Roman"/>
      <w:b/>
      <w:sz w:val="19"/>
      <w:szCs w:val="19"/>
    </w:rPr>
  </w:style>
  <w:style w:type="paragraph" w:customStyle="1" w:styleId="5832DDF3B1CC4F179419860A9B30A107">
    <w:name w:val="5832DDF3B1CC4F179419860A9B30A107"/>
    <w:rsid w:val="008D47A2"/>
    <w:pPr>
      <w:spacing w:after="0" w:line="240" w:lineRule="auto"/>
    </w:pPr>
    <w:rPr>
      <w:rFonts w:eastAsia="Times New Roman" w:cs="Times New Roman"/>
      <w:b/>
      <w:sz w:val="19"/>
      <w:szCs w:val="19"/>
    </w:rPr>
  </w:style>
  <w:style w:type="paragraph" w:customStyle="1" w:styleId="5CEFC6D18A46443BA5F81FEAF0020F06">
    <w:name w:val="5CEFC6D18A46443BA5F81FEAF0020F06"/>
    <w:rsid w:val="008D47A2"/>
    <w:pPr>
      <w:spacing w:after="0" w:line="240" w:lineRule="auto"/>
    </w:pPr>
    <w:rPr>
      <w:rFonts w:eastAsia="Times New Roman" w:cs="Times New Roman"/>
      <w:sz w:val="19"/>
      <w:szCs w:val="24"/>
    </w:rPr>
  </w:style>
  <w:style w:type="paragraph" w:customStyle="1" w:styleId="D79D0E55D16F4B2299E876E0AF188ADB">
    <w:name w:val="D79D0E55D16F4B2299E876E0AF188ADB"/>
    <w:rsid w:val="008D47A2"/>
    <w:pPr>
      <w:spacing w:after="0" w:line="240" w:lineRule="auto"/>
    </w:pPr>
    <w:rPr>
      <w:rFonts w:eastAsia="Times New Roman" w:cs="Times New Roman"/>
      <w:b/>
      <w:sz w:val="19"/>
      <w:szCs w:val="19"/>
    </w:rPr>
  </w:style>
  <w:style w:type="paragraph" w:customStyle="1" w:styleId="5CBABB0CBC9E4BA5BC578EAACA53257B1">
    <w:name w:val="5CBABB0CBC9E4BA5BC578EAACA53257B1"/>
    <w:rsid w:val="008D47A2"/>
    <w:pPr>
      <w:spacing w:after="0" w:line="240" w:lineRule="auto"/>
    </w:pPr>
    <w:rPr>
      <w:rFonts w:eastAsia="Times New Roman" w:cs="Times New Roman"/>
      <w:sz w:val="19"/>
      <w:szCs w:val="24"/>
    </w:rPr>
  </w:style>
  <w:style w:type="paragraph" w:customStyle="1" w:styleId="855EAF68604D4DB5ACE210CBCABC25D3">
    <w:name w:val="855EAF68604D4DB5ACE210CBCABC25D3"/>
    <w:rsid w:val="008D47A2"/>
    <w:pPr>
      <w:spacing w:after="0" w:line="240" w:lineRule="auto"/>
    </w:pPr>
    <w:rPr>
      <w:rFonts w:eastAsia="Times New Roman" w:cs="Times New Roman"/>
      <w:b/>
      <w:sz w:val="19"/>
      <w:szCs w:val="19"/>
    </w:rPr>
  </w:style>
  <w:style w:type="paragraph" w:customStyle="1" w:styleId="2611B663A0FC4539842F2BA4D6416E751">
    <w:name w:val="2611B663A0FC4539842F2BA4D6416E751"/>
    <w:rsid w:val="008D47A2"/>
    <w:pPr>
      <w:spacing w:after="0" w:line="240" w:lineRule="auto"/>
    </w:pPr>
    <w:rPr>
      <w:rFonts w:eastAsia="Times New Roman" w:cs="Times New Roman"/>
      <w:sz w:val="19"/>
      <w:szCs w:val="24"/>
    </w:rPr>
  </w:style>
  <w:style w:type="paragraph" w:customStyle="1" w:styleId="0CDD0159EB3541989060AEBDF93365A1">
    <w:name w:val="0CDD0159EB3541989060AEBDF93365A1"/>
    <w:rsid w:val="008D47A2"/>
    <w:pPr>
      <w:spacing w:after="0" w:line="240" w:lineRule="auto"/>
    </w:pPr>
    <w:rPr>
      <w:rFonts w:eastAsia="Times New Roman" w:cs="Times New Roman"/>
      <w:b/>
      <w:sz w:val="19"/>
      <w:szCs w:val="19"/>
    </w:rPr>
  </w:style>
  <w:style w:type="paragraph" w:customStyle="1" w:styleId="EF2EDF9260A74ED6A6514FA9C0A4FE021">
    <w:name w:val="EF2EDF9260A74ED6A6514FA9C0A4FE021"/>
    <w:rsid w:val="008D47A2"/>
    <w:pPr>
      <w:spacing w:after="0" w:line="240" w:lineRule="auto"/>
    </w:pPr>
    <w:rPr>
      <w:rFonts w:eastAsia="Times New Roman" w:cs="Times New Roman"/>
      <w:sz w:val="19"/>
      <w:szCs w:val="24"/>
    </w:rPr>
  </w:style>
  <w:style w:type="paragraph" w:customStyle="1" w:styleId="DB5B9C3541E649E39A666AAE5E3E48D2">
    <w:name w:val="DB5B9C3541E649E39A666AAE5E3E48D2"/>
    <w:rsid w:val="008D47A2"/>
    <w:pPr>
      <w:spacing w:after="0" w:line="240" w:lineRule="auto"/>
    </w:pPr>
    <w:rPr>
      <w:rFonts w:eastAsia="Times New Roman" w:cs="Times New Roman"/>
      <w:b/>
      <w:sz w:val="19"/>
      <w:szCs w:val="19"/>
    </w:rPr>
  </w:style>
  <w:style w:type="paragraph" w:customStyle="1" w:styleId="52A4731D1064476E8D98619FCCD59CE21">
    <w:name w:val="52A4731D1064476E8D98619FCCD59CE21"/>
    <w:rsid w:val="008D47A2"/>
    <w:pPr>
      <w:spacing w:after="0" w:line="240" w:lineRule="auto"/>
    </w:pPr>
    <w:rPr>
      <w:rFonts w:eastAsia="Times New Roman" w:cs="Times New Roman"/>
      <w:sz w:val="19"/>
      <w:szCs w:val="24"/>
    </w:rPr>
  </w:style>
  <w:style w:type="paragraph" w:customStyle="1" w:styleId="8E0A181B52F448278F29BEC0611A42E2">
    <w:name w:val="8E0A181B52F448278F29BEC0611A42E2"/>
    <w:rsid w:val="008D47A2"/>
    <w:pPr>
      <w:spacing w:after="0" w:line="240" w:lineRule="auto"/>
    </w:pPr>
    <w:rPr>
      <w:rFonts w:eastAsia="Times New Roman" w:cs="Times New Roman"/>
      <w:b/>
      <w:sz w:val="19"/>
      <w:szCs w:val="19"/>
    </w:rPr>
  </w:style>
  <w:style w:type="paragraph" w:customStyle="1" w:styleId="D785B1F5FCCD47769A99D65C75ED87EB1">
    <w:name w:val="D785B1F5FCCD47769A99D65C75ED87EB1"/>
    <w:rsid w:val="008D47A2"/>
    <w:pPr>
      <w:spacing w:after="0" w:line="240" w:lineRule="auto"/>
    </w:pPr>
    <w:rPr>
      <w:rFonts w:eastAsia="Times New Roman" w:cs="Times New Roman"/>
      <w:b/>
      <w:sz w:val="19"/>
      <w:szCs w:val="19"/>
    </w:rPr>
  </w:style>
  <w:style w:type="paragraph" w:customStyle="1" w:styleId="A9A00608AED0434AB81DE792620F586D">
    <w:name w:val="A9A00608AED0434AB81DE792620F586D"/>
    <w:rsid w:val="008D47A2"/>
    <w:pPr>
      <w:spacing w:after="0" w:line="240" w:lineRule="auto"/>
    </w:pPr>
    <w:rPr>
      <w:rFonts w:eastAsia="Times New Roman" w:cs="Times New Roman"/>
      <w:b/>
      <w:sz w:val="19"/>
      <w:szCs w:val="19"/>
    </w:rPr>
  </w:style>
  <w:style w:type="paragraph" w:customStyle="1" w:styleId="02BEB6B51DCE42C7BA2C2DDA8B46AC1C">
    <w:name w:val="02BEB6B51DCE42C7BA2C2DDA8B46AC1C"/>
    <w:rsid w:val="008D47A2"/>
    <w:pPr>
      <w:spacing w:after="0" w:line="240" w:lineRule="auto"/>
    </w:pPr>
    <w:rPr>
      <w:rFonts w:eastAsia="Times New Roman" w:cs="Times New Roman"/>
      <w:sz w:val="19"/>
      <w:szCs w:val="24"/>
    </w:rPr>
  </w:style>
  <w:style w:type="paragraph" w:customStyle="1" w:styleId="CC290E27D55C4C98A24FD9B0E54AE96B">
    <w:name w:val="CC290E27D55C4C98A24FD9B0E54AE96B"/>
    <w:rsid w:val="008D47A2"/>
    <w:pPr>
      <w:spacing w:after="0" w:line="240" w:lineRule="auto"/>
    </w:pPr>
    <w:rPr>
      <w:rFonts w:eastAsia="Times New Roman" w:cs="Times New Roman"/>
      <w:sz w:val="19"/>
      <w:szCs w:val="24"/>
    </w:rPr>
  </w:style>
  <w:style w:type="paragraph" w:customStyle="1" w:styleId="A652AB663A004E308A6B6D41B0F412CE1">
    <w:name w:val="A652AB663A004E308A6B6D41B0F412CE1"/>
    <w:rsid w:val="008D47A2"/>
    <w:pPr>
      <w:spacing w:after="0" w:line="240" w:lineRule="auto"/>
    </w:pPr>
    <w:rPr>
      <w:rFonts w:eastAsia="Times New Roman" w:cs="Times New Roman"/>
      <w:b/>
      <w:sz w:val="19"/>
      <w:szCs w:val="19"/>
    </w:rPr>
  </w:style>
  <w:style w:type="paragraph" w:customStyle="1" w:styleId="F0A73F0B93BB4A3EA89FC32B6D89ACD01">
    <w:name w:val="F0A73F0B93BB4A3EA89FC32B6D89ACD01"/>
    <w:rsid w:val="008D47A2"/>
    <w:pPr>
      <w:spacing w:after="0" w:line="240" w:lineRule="auto"/>
    </w:pPr>
    <w:rPr>
      <w:rFonts w:eastAsia="Times New Roman" w:cs="Times New Roman"/>
      <w:b/>
      <w:sz w:val="19"/>
      <w:szCs w:val="19"/>
    </w:rPr>
  </w:style>
  <w:style w:type="paragraph" w:customStyle="1" w:styleId="FCEB75A58A374022AD50210C710F86BA1">
    <w:name w:val="FCEB75A58A374022AD50210C710F86BA1"/>
    <w:rsid w:val="008D47A2"/>
    <w:pPr>
      <w:spacing w:after="0" w:line="240" w:lineRule="auto"/>
    </w:pPr>
    <w:rPr>
      <w:rFonts w:eastAsia="Times New Roman" w:cs="Times New Roman"/>
      <w:b/>
      <w:sz w:val="19"/>
      <w:szCs w:val="19"/>
    </w:rPr>
  </w:style>
  <w:style w:type="paragraph" w:customStyle="1" w:styleId="22FCC96EF5F243C1848AC261A69392BC1">
    <w:name w:val="22FCC96EF5F243C1848AC261A69392BC1"/>
    <w:rsid w:val="008D47A2"/>
    <w:pPr>
      <w:spacing w:after="0" w:line="240" w:lineRule="auto"/>
    </w:pPr>
    <w:rPr>
      <w:rFonts w:eastAsia="Times New Roman" w:cs="Times New Roman"/>
      <w:b/>
      <w:sz w:val="19"/>
      <w:szCs w:val="19"/>
    </w:rPr>
  </w:style>
  <w:style w:type="paragraph" w:customStyle="1" w:styleId="6CBC4D2526D947B8A0535B42EFC93F341">
    <w:name w:val="6CBC4D2526D947B8A0535B42EFC93F341"/>
    <w:rsid w:val="008D47A2"/>
    <w:pPr>
      <w:spacing w:after="0" w:line="240" w:lineRule="auto"/>
    </w:pPr>
    <w:rPr>
      <w:rFonts w:eastAsia="Times New Roman" w:cs="Times New Roman"/>
      <w:b/>
      <w:sz w:val="19"/>
      <w:szCs w:val="19"/>
    </w:rPr>
  </w:style>
  <w:style w:type="paragraph" w:customStyle="1" w:styleId="76860F6F07D54EB5BD8318B604AFA6031">
    <w:name w:val="76860F6F07D54EB5BD8318B604AFA6031"/>
    <w:rsid w:val="008D47A2"/>
    <w:pPr>
      <w:spacing w:after="0" w:line="240" w:lineRule="auto"/>
    </w:pPr>
    <w:rPr>
      <w:rFonts w:eastAsia="Times New Roman" w:cs="Times New Roman"/>
      <w:b/>
      <w:sz w:val="19"/>
      <w:szCs w:val="19"/>
    </w:rPr>
  </w:style>
  <w:style w:type="paragraph" w:customStyle="1" w:styleId="D353D48D29A04EB58C9FE64180498C0C1">
    <w:name w:val="D353D48D29A04EB58C9FE64180498C0C1"/>
    <w:rsid w:val="008D47A2"/>
    <w:pPr>
      <w:spacing w:after="0" w:line="240" w:lineRule="auto"/>
    </w:pPr>
    <w:rPr>
      <w:rFonts w:eastAsia="Times New Roman" w:cs="Times New Roman"/>
      <w:b/>
      <w:sz w:val="19"/>
      <w:szCs w:val="19"/>
    </w:rPr>
  </w:style>
  <w:style w:type="paragraph" w:customStyle="1" w:styleId="FBA3B01A6E954A20B0C97626C03E8B121">
    <w:name w:val="FBA3B01A6E954A20B0C97626C03E8B121"/>
    <w:rsid w:val="008D47A2"/>
    <w:pPr>
      <w:spacing w:after="0" w:line="240" w:lineRule="auto"/>
    </w:pPr>
    <w:rPr>
      <w:rFonts w:eastAsia="Times New Roman" w:cs="Times New Roman"/>
      <w:b/>
      <w:sz w:val="19"/>
      <w:szCs w:val="19"/>
    </w:rPr>
  </w:style>
  <w:style w:type="paragraph" w:customStyle="1" w:styleId="0587780120FA4445AE848CF4B7E154421">
    <w:name w:val="0587780120FA4445AE848CF4B7E154421"/>
    <w:rsid w:val="008D47A2"/>
    <w:pPr>
      <w:spacing w:after="0" w:line="240" w:lineRule="auto"/>
    </w:pPr>
    <w:rPr>
      <w:rFonts w:eastAsia="Times New Roman" w:cs="Times New Roman"/>
      <w:b/>
      <w:sz w:val="19"/>
      <w:szCs w:val="19"/>
    </w:rPr>
  </w:style>
  <w:style w:type="paragraph" w:customStyle="1" w:styleId="4C667FA45A9F47328815FC26B73E60D8">
    <w:name w:val="4C667FA45A9F47328815FC26B73E60D8"/>
    <w:rsid w:val="008D47A2"/>
    <w:pPr>
      <w:spacing w:after="0" w:line="240" w:lineRule="auto"/>
    </w:pPr>
    <w:rPr>
      <w:rFonts w:eastAsia="Times New Roman" w:cs="Times New Roman"/>
      <w:b/>
      <w:sz w:val="19"/>
      <w:szCs w:val="19"/>
    </w:rPr>
  </w:style>
  <w:style w:type="paragraph" w:customStyle="1" w:styleId="E4BB4F17699F42D4BFE61896B7761FCC">
    <w:name w:val="E4BB4F17699F42D4BFE61896B7761FCC"/>
    <w:rsid w:val="008D47A2"/>
    <w:pPr>
      <w:spacing w:before="120" w:after="60" w:line="240" w:lineRule="auto"/>
    </w:pPr>
    <w:rPr>
      <w:rFonts w:eastAsia="Times New Roman" w:cs="Times New Roman"/>
      <w:i/>
      <w:sz w:val="20"/>
      <w:szCs w:val="20"/>
    </w:rPr>
  </w:style>
  <w:style w:type="paragraph" w:customStyle="1" w:styleId="39B93E215B2840AAAE83C81CE43B4CE3">
    <w:name w:val="39B93E215B2840AAAE83C81CE43B4CE3"/>
    <w:rsid w:val="008D47A2"/>
    <w:pPr>
      <w:spacing w:after="0" w:line="240" w:lineRule="auto"/>
    </w:pPr>
    <w:rPr>
      <w:rFonts w:eastAsia="Times New Roman" w:cs="Times New Roman"/>
      <w:b/>
      <w:sz w:val="19"/>
      <w:szCs w:val="19"/>
    </w:rPr>
  </w:style>
  <w:style w:type="paragraph" w:customStyle="1" w:styleId="5D75C2093991486281ECCF45092539AD1">
    <w:name w:val="5D75C2093991486281ECCF45092539AD1"/>
    <w:rsid w:val="008D47A2"/>
    <w:pPr>
      <w:spacing w:after="0" w:line="240" w:lineRule="auto"/>
    </w:pPr>
    <w:rPr>
      <w:rFonts w:eastAsia="Times New Roman" w:cs="Times New Roman"/>
      <w:b/>
      <w:sz w:val="19"/>
      <w:szCs w:val="19"/>
    </w:rPr>
  </w:style>
  <w:style w:type="paragraph" w:customStyle="1" w:styleId="D7AD1C01FBE644239D2176A791BFC2B51">
    <w:name w:val="D7AD1C01FBE644239D2176A791BFC2B51"/>
    <w:rsid w:val="008D47A2"/>
    <w:pPr>
      <w:spacing w:after="0" w:line="240" w:lineRule="auto"/>
    </w:pPr>
    <w:rPr>
      <w:rFonts w:eastAsia="Times New Roman" w:cs="Times New Roman"/>
      <w:b/>
      <w:sz w:val="19"/>
      <w:szCs w:val="19"/>
    </w:rPr>
  </w:style>
  <w:style w:type="paragraph" w:customStyle="1" w:styleId="F330B9731F394F5291B69674AEBA87A11">
    <w:name w:val="F330B9731F394F5291B69674AEBA87A11"/>
    <w:rsid w:val="008D47A2"/>
    <w:pPr>
      <w:spacing w:after="0" w:line="240" w:lineRule="auto"/>
    </w:pPr>
    <w:rPr>
      <w:rFonts w:eastAsia="Times New Roman" w:cs="Times New Roman"/>
      <w:b/>
      <w:sz w:val="19"/>
      <w:szCs w:val="19"/>
    </w:rPr>
  </w:style>
  <w:style w:type="paragraph" w:customStyle="1" w:styleId="34F5B12706114D39BD78BECD83CB1561">
    <w:name w:val="34F5B12706114D39BD78BECD83CB1561"/>
    <w:rsid w:val="008D47A2"/>
    <w:pPr>
      <w:spacing w:after="0" w:line="240" w:lineRule="auto"/>
    </w:pPr>
    <w:rPr>
      <w:rFonts w:eastAsia="Times New Roman" w:cs="Times New Roman"/>
      <w:b/>
      <w:sz w:val="19"/>
      <w:szCs w:val="19"/>
    </w:rPr>
  </w:style>
  <w:style w:type="paragraph" w:customStyle="1" w:styleId="A10599B4512B43FBB7B34A0489933B35">
    <w:name w:val="A10599B4512B43FBB7B34A0489933B35"/>
    <w:rsid w:val="008D47A2"/>
    <w:pPr>
      <w:spacing w:after="0" w:line="240" w:lineRule="auto"/>
    </w:pPr>
    <w:rPr>
      <w:rFonts w:eastAsia="Times New Roman" w:cs="Times New Roman"/>
      <w:b/>
      <w:sz w:val="19"/>
      <w:szCs w:val="19"/>
    </w:rPr>
  </w:style>
  <w:style w:type="paragraph" w:customStyle="1" w:styleId="2215349FDF754ABCA4469F0E7C9B1ACF">
    <w:name w:val="2215349FDF754ABCA4469F0E7C9B1ACF"/>
    <w:rsid w:val="008D47A2"/>
    <w:pPr>
      <w:spacing w:after="0" w:line="240" w:lineRule="auto"/>
    </w:pPr>
    <w:rPr>
      <w:rFonts w:eastAsia="Times New Roman" w:cs="Times New Roman"/>
      <w:b/>
      <w:sz w:val="19"/>
      <w:szCs w:val="19"/>
    </w:rPr>
  </w:style>
  <w:style w:type="paragraph" w:customStyle="1" w:styleId="DC05025084B743BD92A4F5569058B5CF">
    <w:name w:val="DC05025084B743BD92A4F5569058B5CF"/>
    <w:rsid w:val="008D47A2"/>
    <w:pPr>
      <w:spacing w:after="0" w:line="240" w:lineRule="auto"/>
    </w:pPr>
    <w:rPr>
      <w:rFonts w:eastAsia="Times New Roman" w:cs="Times New Roman"/>
      <w:b/>
      <w:sz w:val="19"/>
      <w:szCs w:val="19"/>
    </w:rPr>
  </w:style>
  <w:style w:type="paragraph" w:customStyle="1" w:styleId="1696F66064584859B824DA91A694021E">
    <w:name w:val="1696F66064584859B824DA91A694021E"/>
    <w:rsid w:val="008D47A2"/>
    <w:pPr>
      <w:spacing w:after="0" w:line="240" w:lineRule="auto"/>
    </w:pPr>
    <w:rPr>
      <w:rFonts w:eastAsia="Times New Roman" w:cs="Times New Roman"/>
      <w:b/>
      <w:sz w:val="19"/>
      <w:szCs w:val="19"/>
    </w:rPr>
  </w:style>
  <w:style w:type="paragraph" w:customStyle="1" w:styleId="B76D0A8CB27D46DBA2357780726E9744">
    <w:name w:val="B76D0A8CB27D46DBA2357780726E9744"/>
    <w:rsid w:val="008D47A2"/>
    <w:pPr>
      <w:spacing w:after="0" w:line="240" w:lineRule="auto"/>
    </w:pPr>
    <w:rPr>
      <w:rFonts w:eastAsia="Times New Roman" w:cs="Times New Roman"/>
      <w:b/>
      <w:sz w:val="19"/>
      <w:szCs w:val="19"/>
    </w:rPr>
  </w:style>
  <w:style w:type="paragraph" w:customStyle="1" w:styleId="D26CB897F4EF4DE7A85FBB2927D44C2C">
    <w:name w:val="D26CB897F4EF4DE7A85FBB2927D44C2C"/>
    <w:rsid w:val="008D47A2"/>
    <w:pPr>
      <w:spacing w:after="0" w:line="240" w:lineRule="auto"/>
    </w:pPr>
    <w:rPr>
      <w:rFonts w:eastAsia="Times New Roman" w:cs="Times New Roman"/>
      <w:b/>
      <w:sz w:val="19"/>
      <w:szCs w:val="19"/>
    </w:rPr>
  </w:style>
  <w:style w:type="paragraph" w:customStyle="1" w:styleId="64AB66D6EF8F435A88241F5579277CD71">
    <w:name w:val="64AB66D6EF8F435A88241F5579277CD71"/>
    <w:rsid w:val="008D47A2"/>
    <w:pPr>
      <w:spacing w:after="0" w:line="240" w:lineRule="auto"/>
    </w:pPr>
    <w:rPr>
      <w:rFonts w:eastAsia="Times New Roman" w:cs="Times New Roman"/>
      <w:b/>
      <w:sz w:val="19"/>
      <w:szCs w:val="19"/>
    </w:rPr>
  </w:style>
  <w:style w:type="paragraph" w:customStyle="1" w:styleId="A49264532EEF420B950784CC738CDAD91">
    <w:name w:val="A49264532EEF420B950784CC738CDAD91"/>
    <w:rsid w:val="008D47A2"/>
    <w:pPr>
      <w:spacing w:after="0" w:line="240" w:lineRule="auto"/>
    </w:pPr>
    <w:rPr>
      <w:rFonts w:eastAsia="Times New Roman" w:cs="Times New Roman"/>
      <w:b/>
      <w:sz w:val="19"/>
      <w:szCs w:val="19"/>
    </w:rPr>
  </w:style>
  <w:style w:type="paragraph" w:customStyle="1" w:styleId="75BDB1ABEE4940729ED62850F6D3301B1">
    <w:name w:val="75BDB1ABEE4940729ED62850F6D3301B1"/>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2">
    <w:name w:val="66035AF785864A1EB9FD2E35998AF8052"/>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C0639C06F9B47B09257A4A657B1F7B71">
    <w:name w:val="1C0639C06F9B47B09257A4A657B1F7B71"/>
    <w:rsid w:val="008D47A2"/>
    <w:pPr>
      <w:spacing w:after="0" w:line="240" w:lineRule="auto"/>
    </w:pPr>
    <w:rPr>
      <w:rFonts w:eastAsia="Times New Roman" w:cs="Times New Roman"/>
      <w:b/>
      <w:sz w:val="19"/>
      <w:szCs w:val="19"/>
    </w:rPr>
  </w:style>
  <w:style w:type="paragraph" w:customStyle="1" w:styleId="077F68D58D7548EFB0A81E3A95101BA11">
    <w:name w:val="077F68D58D7548EFB0A81E3A95101BA11"/>
    <w:rsid w:val="008D47A2"/>
    <w:pPr>
      <w:spacing w:after="0" w:line="240" w:lineRule="auto"/>
    </w:pPr>
    <w:rPr>
      <w:rFonts w:eastAsia="Times New Roman" w:cs="Times New Roman"/>
      <w:b/>
      <w:sz w:val="19"/>
      <w:szCs w:val="19"/>
    </w:rPr>
  </w:style>
  <w:style w:type="paragraph" w:customStyle="1" w:styleId="B6098F941E1C41B58E728C4CE0D3C0CF1">
    <w:name w:val="B6098F941E1C41B58E728C4CE0D3C0CF1"/>
    <w:rsid w:val="008D47A2"/>
    <w:pPr>
      <w:spacing w:after="0" w:line="240" w:lineRule="auto"/>
    </w:pPr>
    <w:rPr>
      <w:rFonts w:eastAsia="Times New Roman" w:cs="Times New Roman"/>
      <w:b/>
      <w:sz w:val="19"/>
      <w:szCs w:val="19"/>
    </w:rPr>
  </w:style>
  <w:style w:type="paragraph" w:customStyle="1" w:styleId="8EAEA2D1E09344BE9126A9CBC618468C1">
    <w:name w:val="8EAEA2D1E09344BE9126A9CBC618468C1"/>
    <w:rsid w:val="008D47A2"/>
    <w:pPr>
      <w:spacing w:after="0" w:line="240" w:lineRule="auto"/>
    </w:pPr>
    <w:rPr>
      <w:rFonts w:eastAsia="Times New Roman" w:cs="Times New Roman"/>
      <w:b/>
      <w:sz w:val="19"/>
      <w:szCs w:val="19"/>
    </w:rPr>
  </w:style>
  <w:style w:type="paragraph" w:customStyle="1" w:styleId="2A0F22FF43924A0AA7EAE231D818FA9D1">
    <w:name w:val="2A0F22FF43924A0AA7EAE231D818FA9D1"/>
    <w:rsid w:val="008D47A2"/>
    <w:pPr>
      <w:spacing w:after="0" w:line="240" w:lineRule="auto"/>
    </w:pPr>
    <w:rPr>
      <w:rFonts w:eastAsia="Times New Roman" w:cs="Times New Roman"/>
      <w:b/>
      <w:sz w:val="19"/>
      <w:szCs w:val="19"/>
    </w:rPr>
  </w:style>
  <w:style w:type="paragraph" w:customStyle="1" w:styleId="65879890B88542359D839D55FD2BBBBF1">
    <w:name w:val="65879890B88542359D839D55FD2BBBBF1"/>
    <w:rsid w:val="008D47A2"/>
    <w:pPr>
      <w:spacing w:after="0" w:line="240" w:lineRule="auto"/>
    </w:pPr>
    <w:rPr>
      <w:rFonts w:eastAsia="Times New Roman" w:cs="Times New Roman"/>
      <w:b/>
      <w:sz w:val="19"/>
      <w:szCs w:val="19"/>
    </w:rPr>
  </w:style>
  <w:style w:type="paragraph" w:customStyle="1" w:styleId="831D4BE24EC743048B4C2C93115ADC1B1">
    <w:name w:val="831D4BE24EC743048B4C2C93115ADC1B1"/>
    <w:rsid w:val="008D47A2"/>
    <w:pPr>
      <w:spacing w:after="0" w:line="240" w:lineRule="auto"/>
    </w:pPr>
    <w:rPr>
      <w:rFonts w:eastAsia="Times New Roman" w:cs="Times New Roman"/>
      <w:b/>
      <w:sz w:val="19"/>
      <w:szCs w:val="19"/>
    </w:rPr>
  </w:style>
  <w:style w:type="paragraph" w:customStyle="1" w:styleId="1C03661F55C742E3A29BB4C30FBD8B051">
    <w:name w:val="1C03661F55C742E3A29BB4C30FBD8B051"/>
    <w:rsid w:val="008D47A2"/>
    <w:pPr>
      <w:spacing w:after="0" w:line="240" w:lineRule="auto"/>
    </w:pPr>
    <w:rPr>
      <w:rFonts w:eastAsia="Times New Roman" w:cs="Times New Roman"/>
      <w:b/>
      <w:sz w:val="19"/>
      <w:szCs w:val="19"/>
    </w:rPr>
  </w:style>
  <w:style w:type="paragraph" w:customStyle="1" w:styleId="50B567893C6A49EFB71E9493E07A07551">
    <w:name w:val="50B567893C6A49EFB71E9493E07A07551"/>
    <w:rsid w:val="008D47A2"/>
    <w:pPr>
      <w:spacing w:after="0" w:line="240" w:lineRule="auto"/>
    </w:pPr>
    <w:rPr>
      <w:rFonts w:eastAsia="Times New Roman" w:cs="Times New Roman"/>
      <w:b/>
      <w:sz w:val="19"/>
      <w:szCs w:val="19"/>
    </w:rPr>
  </w:style>
  <w:style w:type="paragraph" w:customStyle="1" w:styleId="4F0B7E33D13A46FAA8F8BBAEDCC7B1AF2">
    <w:name w:val="4F0B7E33D13A46FAA8F8BBAEDCC7B1AF2"/>
    <w:rsid w:val="008D47A2"/>
    <w:pPr>
      <w:spacing w:after="0" w:line="240" w:lineRule="auto"/>
    </w:pPr>
    <w:rPr>
      <w:rFonts w:eastAsia="Times New Roman" w:cs="Times New Roman"/>
      <w:b/>
      <w:sz w:val="19"/>
      <w:szCs w:val="19"/>
    </w:rPr>
  </w:style>
  <w:style w:type="paragraph" w:customStyle="1" w:styleId="1D48B3C0C2D04A2E8C8EBF4D868A64B51">
    <w:name w:val="1D48B3C0C2D04A2E8C8EBF4D868A64B51"/>
    <w:rsid w:val="008D47A2"/>
    <w:pPr>
      <w:spacing w:after="0" w:line="240" w:lineRule="auto"/>
    </w:pPr>
    <w:rPr>
      <w:rFonts w:eastAsia="Times New Roman" w:cs="Times New Roman"/>
      <w:b/>
      <w:sz w:val="19"/>
      <w:szCs w:val="19"/>
    </w:rPr>
  </w:style>
  <w:style w:type="paragraph" w:customStyle="1" w:styleId="61C62F04A7214544B7C893AAE8EA6FBB1">
    <w:name w:val="61C62F04A7214544B7C893AAE8EA6FBB1"/>
    <w:rsid w:val="008D47A2"/>
    <w:pPr>
      <w:spacing w:after="0" w:line="240" w:lineRule="auto"/>
      <w:jc w:val="center"/>
    </w:pPr>
    <w:rPr>
      <w:rFonts w:eastAsia="Times New Roman" w:cs="Times New Roman"/>
      <w:sz w:val="17"/>
      <w:szCs w:val="19"/>
    </w:rPr>
  </w:style>
  <w:style w:type="paragraph" w:customStyle="1" w:styleId="5A45C276639B4C5CA1A265B45EB55CEE1">
    <w:name w:val="5A45C276639B4C5CA1A265B45EB55CEE1"/>
    <w:rsid w:val="008D47A2"/>
    <w:pPr>
      <w:spacing w:after="0" w:line="240" w:lineRule="auto"/>
    </w:pPr>
    <w:rPr>
      <w:rFonts w:eastAsia="Times New Roman" w:cs="Times New Roman"/>
      <w:b/>
      <w:sz w:val="19"/>
      <w:szCs w:val="19"/>
    </w:rPr>
  </w:style>
  <w:style w:type="paragraph" w:customStyle="1" w:styleId="76E9F4BD9F1646F4B80ABA35AC4F1C262">
    <w:name w:val="76E9F4BD9F1646F4B80ABA35AC4F1C262"/>
    <w:rsid w:val="008D47A2"/>
    <w:pPr>
      <w:spacing w:after="0" w:line="240" w:lineRule="auto"/>
    </w:pPr>
    <w:rPr>
      <w:rFonts w:eastAsia="Times New Roman" w:cs="Times New Roman"/>
      <w:b/>
      <w:sz w:val="19"/>
      <w:szCs w:val="19"/>
    </w:rPr>
  </w:style>
  <w:style w:type="paragraph" w:customStyle="1" w:styleId="EB609C69E08B4BB7941750CEF241A2A02">
    <w:name w:val="EB609C69E08B4BB7941750CEF241A2A02"/>
    <w:rsid w:val="008D47A2"/>
    <w:pPr>
      <w:spacing w:after="0" w:line="240" w:lineRule="auto"/>
    </w:pPr>
    <w:rPr>
      <w:rFonts w:eastAsia="Times New Roman" w:cs="Times New Roman"/>
      <w:b/>
      <w:sz w:val="19"/>
      <w:szCs w:val="19"/>
    </w:rPr>
  </w:style>
  <w:style w:type="paragraph" w:customStyle="1" w:styleId="40434D4987C3436191FBC0F2DFEC2D9E2">
    <w:name w:val="40434D4987C3436191FBC0F2DFEC2D9E2"/>
    <w:rsid w:val="008D47A2"/>
    <w:pPr>
      <w:spacing w:after="0" w:line="240" w:lineRule="auto"/>
    </w:pPr>
    <w:rPr>
      <w:rFonts w:eastAsia="Times New Roman" w:cs="Times New Roman"/>
      <w:b/>
      <w:sz w:val="19"/>
      <w:szCs w:val="19"/>
    </w:rPr>
  </w:style>
  <w:style w:type="paragraph" w:customStyle="1" w:styleId="714EAFC7FBC049779A5F60845ADF91552">
    <w:name w:val="714EAFC7FBC049779A5F60845ADF91552"/>
    <w:rsid w:val="008D47A2"/>
    <w:pPr>
      <w:spacing w:after="0" w:line="240" w:lineRule="auto"/>
    </w:pPr>
    <w:rPr>
      <w:rFonts w:eastAsia="Times New Roman" w:cs="Times New Roman"/>
      <w:b/>
      <w:sz w:val="19"/>
      <w:szCs w:val="19"/>
    </w:rPr>
  </w:style>
  <w:style w:type="paragraph" w:customStyle="1" w:styleId="F95F71E375E7438AB786BD789F8DBF452">
    <w:name w:val="F95F71E375E7438AB786BD789F8DBF452"/>
    <w:rsid w:val="008D47A2"/>
    <w:pPr>
      <w:spacing w:after="0" w:line="240" w:lineRule="auto"/>
    </w:pPr>
    <w:rPr>
      <w:rFonts w:eastAsia="Times New Roman" w:cs="Times New Roman"/>
      <w:b/>
      <w:sz w:val="19"/>
      <w:szCs w:val="19"/>
    </w:rPr>
  </w:style>
  <w:style w:type="paragraph" w:customStyle="1" w:styleId="076149A2E78640168742862C61BA5FDE2">
    <w:name w:val="076149A2E78640168742862C61BA5FDE2"/>
    <w:rsid w:val="008D47A2"/>
    <w:pPr>
      <w:spacing w:after="0" w:line="240" w:lineRule="auto"/>
    </w:pPr>
    <w:rPr>
      <w:rFonts w:eastAsia="Times New Roman" w:cs="Times New Roman"/>
      <w:b/>
      <w:sz w:val="19"/>
      <w:szCs w:val="19"/>
    </w:rPr>
  </w:style>
  <w:style w:type="paragraph" w:customStyle="1" w:styleId="5832DDF3B1CC4F179419860A9B30A1071">
    <w:name w:val="5832DDF3B1CC4F179419860A9B30A1071"/>
    <w:rsid w:val="008D47A2"/>
    <w:pPr>
      <w:spacing w:after="0" w:line="240" w:lineRule="auto"/>
    </w:pPr>
    <w:rPr>
      <w:rFonts w:eastAsia="Times New Roman" w:cs="Times New Roman"/>
      <w:b/>
      <w:sz w:val="19"/>
      <w:szCs w:val="19"/>
    </w:rPr>
  </w:style>
  <w:style w:type="paragraph" w:customStyle="1" w:styleId="5CEFC6D18A46443BA5F81FEAF0020F061">
    <w:name w:val="5CEFC6D18A46443BA5F81FEAF0020F061"/>
    <w:rsid w:val="008D47A2"/>
    <w:pPr>
      <w:spacing w:after="0" w:line="240" w:lineRule="auto"/>
    </w:pPr>
    <w:rPr>
      <w:rFonts w:eastAsia="Times New Roman" w:cs="Times New Roman"/>
      <w:sz w:val="19"/>
      <w:szCs w:val="24"/>
    </w:rPr>
  </w:style>
  <w:style w:type="paragraph" w:customStyle="1" w:styleId="D79D0E55D16F4B2299E876E0AF188ADB1">
    <w:name w:val="D79D0E55D16F4B2299E876E0AF188ADB1"/>
    <w:rsid w:val="008D47A2"/>
    <w:pPr>
      <w:spacing w:after="0" w:line="240" w:lineRule="auto"/>
    </w:pPr>
    <w:rPr>
      <w:rFonts w:eastAsia="Times New Roman" w:cs="Times New Roman"/>
      <w:b/>
      <w:sz w:val="19"/>
      <w:szCs w:val="19"/>
    </w:rPr>
  </w:style>
  <w:style w:type="paragraph" w:customStyle="1" w:styleId="5CBABB0CBC9E4BA5BC578EAACA53257B2">
    <w:name w:val="5CBABB0CBC9E4BA5BC578EAACA53257B2"/>
    <w:rsid w:val="008D47A2"/>
    <w:pPr>
      <w:spacing w:after="0" w:line="240" w:lineRule="auto"/>
    </w:pPr>
    <w:rPr>
      <w:rFonts w:eastAsia="Times New Roman" w:cs="Times New Roman"/>
      <w:sz w:val="19"/>
      <w:szCs w:val="24"/>
    </w:rPr>
  </w:style>
  <w:style w:type="paragraph" w:customStyle="1" w:styleId="855EAF68604D4DB5ACE210CBCABC25D31">
    <w:name w:val="855EAF68604D4DB5ACE210CBCABC25D31"/>
    <w:rsid w:val="008D47A2"/>
    <w:pPr>
      <w:spacing w:after="0" w:line="240" w:lineRule="auto"/>
    </w:pPr>
    <w:rPr>
      <w:rFonts w:eastAsia="Times New Roman" w:cs="Times New Roman"/>
      <w:b/>
      <w:sz w:val="19"/>
      <w:szCs w:val="19"/>
    </w:rPr>
  </w:style>
  <w:style w:type="paragraph" w:customStyle="1" w:styleId="2611B663A0FC4539842F2BA4D6416E752">
    <w:name w:val="2611B663A0FC4539842F2BA4D6416E752"/>
    <w:rsid w:val="008D47A2"/>
    <w:pPr>
      <w:spacing w:after="0" w:line="240" w:lineRule="auto"/>
    </w:pPr>
    <w:rPr>
      <w:rFonts w:eastAsia="Times New Roman" w:cs="Times New Roman"/>
      <w:sz w:val="19"/>
      <w:szCs w:val="24"/>
    </w:rPr>
  </w:style>
  <w:style w:type="paragraph" w:customStyle="1" w:styleId="0CDD0159EB3541989060AEBDF93365A11">
    <w:name w:val="0CDD0159EB3541989060AEBDF93365A11"/>
    <w:rsid w:val="008D47A2"/>
    <w:pPr>
      <w:spacing w:after="0" w:line="240" w:lineRule="auto"/>
    </w:pPr>
    <w:rPr>
      <w:rFonts w:eastAsia="Times New Roman" w:cs="Times New Roman"/>
      <w:b/>
      <w:sz w:val="19"/>
      <w:szCs w:val="19"/>
    </w:rPr>
  </w:style>
  <w:style w:type="paragraph" w:customStyle="1" w:styleId="EF2EDF9260A74ED6A6514FA9C0A4FE022">
    <w:name w:val="EF2EDF9260A74ED6A6514FA9C0A4FE022"/>
    <w:rsid w:val="008D47A2"/>
    <w:pPr>
      <w:spacing w:after="0" w:line="240" w:lineRule="auto"/>
    </w:pPr>
    <w:rPr>
      <w:rFonts w:eastAsia="Times New Roman" w:cs="Times New Roman"/>
      <w:sz w:val="19"/>
      <w:szCs w:val="24"/>
    </w:rPr>
  </w:style>
  <w:style w:type="paragraph" w:customStyle="1" w:styleId="DB5B9C3541E649E39A666AAE5E3E48D21">
    <w:name w:val="DB5B9C3541E649E39A666AAE5E3E48D21"/>
    <w:rsid w:val="008D47A2"/>
    <w:pPr>
      <w:spacing w:after="0" w:line="240" w:lineRule="auto"/>
    </w:pPr>
    <w:rPr>
      <w:rFonts w:eastAsia="Times New Roman" w:cs="Times New Roman"/>
      <w:b/>
      <w:sz w:val="19"/>
      <w:szCs w:val="19"/>
    </w:rPr>
  </w:style>
  <w:style w:type="paragraph" w:customStyle="1" w:styleId="52A4731D1064476E8D98619FCCD59CE22">
    <w:name w:val="52A4731D1064476E8D98619FCCD59CE22"/>
    <w:rsid w:val="008D47A2"/>
    <w:pPr>
      <w:spacing w:after="0" w:line="240" w:lineRule="auto"/>
    </w:pPr>
    <w:rPr>
      <w:rFonts w:eastAsia="Times New Roman" w:cs="Times New Roman"/>
      <w:sz w:val="19"/>
      <w:szCs w:val="24"/>
    </w:rPr>
  </w:style>
  <w:style w:type="paragraph" w:customStyle="1" w:styleId="8E0A181B52F448278F29BEC0611A42E21">
    <w:name w:val="8E0A181B52F448278F29BEC0611A42E21"/>
    <w:rsid w:val="008D47A2"/>
    <w:pPr>
      <w:spacing w:after="0" w:line="240" w:lineRule="auto"/>
    </w:pPr>
    <w:rPr>
      <w:rFonts w:eastAsia="Times New Roman" w:cs="Times New Roman"/>
      <w:b/>
      <w:sz w:val="19"/>
      <w:szCs w:val="19"/>
    </w:rPr>
  </w:style>
  <w:style w:type="paragraph" w:customStyle="1" w:styleId="D785B1F5FCCD47769A99D65C75ED87EB2">
    <w:name w:val="D785B1F5FCCD47769A99D65C75ED87EB2"/>
    <w:rsid w:val="008D47A2"/>
    <w:pPr>
      <w:spacing w:after="0" w:line="240" w:lineRule="auto"/>
    </w:pPr>
    <w:rPr>
      <w:rFonts w:eastAsia="Times New Roman" w:cs="Times New Roman"/>
      <w:b/>
      <w:sz w:val="19"/>
      <w:szCs w:val="19"/>
    </w:rPr>
  </w:style>
  <w:style w:type="paragraph" w:customStyle="1" w:styleId="A9A00608AED0434AB81DE792620F586D1">
    <w:name w:val="A9A00608AED0434AB81DE792620F586D1"/>
    <w:rsid w:val="008D47A2"/>
    <w:pPr>
      <w:spacing w:after="0" w:line="240" w:lineRule="auto"/>
    </w:pPr>
    <w:rPr>
      <w:rFonts w:eastAsia="Times New Roman" w:cs="Times New Roman"/>
      <w:b/>
      <w:sz w:val="19"/>
      <w:szCs w:val="19"/>
    </w:rPr>
  </w:style>
  <w:style w:type="paragraph" w:customStyle="1" w:styleId="02BEB6B51DCE42C7BA2C2DDA8B46AC1C1">
    <w:name w:val="02BEB6B51DCE42C7BA2C2DDA8B46AC1C1"/>
    <w:rsid w:val="008D47A2"/>
    <w:pPr>
      <w:spacing w:after="0" w:line="240" w:lineRule="auto"/>
    </w:pPr>
    <w:rPr>
      <w:rFonts w:eastAsia="Times New Roman" w:cs="Times New Roman"/>
      <w:sz w:val="19"/>
      <w:szCs w:val="24"/>
    </w:rPr>
  </w:style>
  <w:style w:type="paragraph" w:customStyle="1" w:styleId="CC290E27D55C4C98A24FD9B0E54AE96B1">
    <w:name w:val="CC290E27D55C4C98A24FD9B0E54AE96B1"/>
    <w:rsid w:val="008D47A2"/>
    <w:pPr>
      <w:spacing w:after="0" w:line="240" w:lineRule="auto"/>
    </w:pPr>
    <w:rPr>
      <w:rFonts w:eastAsia="Times New Roman" w:cs="Times New Roman"/>
      <w:sz w:val="19"/>
      <w:szCs w:val="24"/>
    </w:rPr>
  </w:style>
  <w:style w:type="paragraph" w:customStyle="1" w:styleId="A652AB663A004E308A6B6D41B0F412CE2">
    <w:name w:val="A652AB663A004E308A6B6D41B0F412CE2"/>
    <w:rsid w:val="008D47A2"/>
    <w:pPr>
      <w:spacing w:after="0" w:line="240" w:lineRule="auto"/>
    </w:pPr>
    <w:rPr>
      <w:rFonts w:eastAsia="Times New Roman" w:cs="Times New Roman"/>
      <w:b/>
      <w:sz w:val="19"/>
      <w:szCs w:val="19"/>
    </w:rPr>
  </w:style>
  <w:style w:type="paragraph" w:customStyle="1" w:styleId="F0A73F0B93BB4A3EA89FC32B6D89ACD02">
    <w:name w:val="F0A73F0B93BB4A3EA89FC32B6D89ACD02"/>
    <w:rsid w:val="008D47A2"/>
    <w:pPr>
      <w:spacing w:after="0" w:line="240" w:lineRule="auto"/>
    </w:pPr>
    <w:rPr>
      <w:rFonts w:eastAsia="Times New Roman" w:cs="Times New Roman"/>
      <w:b/>
      <w:sz w:val="19"/>
      <w:szCs w:val="19"/>
    </w:rPr>
  </w:style>
  <w:style w:type="paragraph" w:customStyle="1" w:styleId="FCEB75A58A374022AD50210C710F86BA2">
    <w:name w:val="FCEB75A58A374022AD50210C710F86BA2"/>
    <w:rsid w:val="008D47A2"/>
    <w:pPr>
      <w:spacing w:after="0" w:line="240" w:lineRule="auto"/>
    </w:pPr>
    <w:rPr>
      <w:rFonts w:eastAsia="Times New Roman" w:cs="Times New Roman"/>
      <w:b/>
      <w:sz w:val="19"/>
      <w:szCs w:val="19"/>
    </w:rPr>
  </w:style>
  <w:style w:type="paragraph" w:customStyle="1" w:styleId="22FCC96EF5F243C1848AC261A69392BC2">
    <w:name w:val="22FCC96EF5F243C1848AC261A69392BC2"/>
    <w:rsid w:val="008D47A2"/>
    <w:pPr>
      <w:spacing w:after="0" w:line="240" w:lineRule="auto"/>
    </w:pPr>
    <w:rPr>
      <w:rFonts w:eastAsia="Times New Roman" w:cs="Times New Roman"/>
      <w:b/>
      <w:sz w:val="19"/>
      <w:szCs w:val="19"/>
    </w:rPr>
  </w:style>
  <w:style w:type="paragraph" w:customStyle="1" w:styleId="6CBC4D2526D947B8A0535B42EFC93F342">
    <w:name w:val="6CBC4D2526D947B8A0535B42EFC93F342"/>
    <w:rsid w:val="008D47A2"/>
    <w:pPr>
      <w:spacing w:after="0" w:line="240" w:lineRule="auto"/>
    </w:pPr>
    <w:rPr>
      <w:rFonts w:eastAsia="Times New Roman" w:cs="Times New Roman"/>
      <w:b/>
      <w:sz w:val="19"/>
      <w:szCs w:val="19"/>
    </w:rPr>
  </w:style>
  <w:style w:type="paragraph" w:customStyle="1" w:styleId="76860F6F07D54EB5BD8318B604AFA6032">
    <w:name w:val="76860F6F07D54EB5BD8318B604AFA6032"/>
    <w:rsid w:val="008D47A2"/>
    <w:pPr>
      <w:spacing w:after="0" w:line="240" w:lineRule="auto"/>
    </w:pPr>
    <w:rPr>
      <w:rFonts w:eastAsia="Times New Roman" w:cs="Times New Roman"/>
      <w:b/>
      <w:sz w:val="19"/>
      <w:szCs w:val="19"/>
    </w:rPr>
  </w:style>
  <w:style w:type="paragraph" w:customStyle="1" w:styleId="D353D48D29A04EB58C9FE64180498C0C2">
    <w:name w:val="D353D48D29A04EB58C9FE64180498C0C2"/>
    <w:rsid w:val="008D47A2"/>
    <w:pPr>
      <w:spacing w:after="0" w:line="240" w:lineRule="auto"/>
    </w:pPr>
    <w:rPr>
      <w:rFonts w:eastAsia="Times New Roman" w:cs="Times New Roman"/>
      <w:b/>
      <w:sz w:val="19"/>
      <w:szCs w:val="19"/>
    </w:rPr>
  </w:style>
  <w:style w:type="paragraph" w:customStyle="1" w:styleId="FBA3B01A6E954A20B0C97626C03E8B122">
    <w:name w:val="FBA3B01A6E954A20B0C97626C03E8B122"/>
    <w:rsid w:val="008D47A2"/>
    <w:pPr>
      <w:spacing w:after="0" w:line="240" w:lineRule="auto"/>
    </w:pPr>
    <w:rPr>
      <w:rFonts w:eastAsia="Times New Roman" w:cs="Times New Roman"/>
      <w:b/>
      <w:sz w:val="19"/>
      <w:szCs w:val="19"/>
    </w:rPr>
  </w:style>
  <w:style w:type="paragraph" w:customStyle="1" w:styleId="0587780120FA4445AE848CF4B7E154422">
    <w:name w:val="0587780120FA4445AE848CF4B7E154422"/>
    <w:rsid w:val="008D47A2"/>
    <w:pPr>
      <w:spacing w:after="0" w:line="240" w:lineRule="auto"/>
    </w:pPr>
    <w:rPr>
      <w:rFonts w:eastAsia="Times New Roman" w:cs="Times New Roman"/>
      <w:b/>
      <w:sz w:val="19"/>
      <w:szCs w:val="19"/>
    </w:rPr>
  </w:style>
  <w:style w:type="paragraph" w:customStyle="1" w:styleId="4C667FA45A9F47328815FC26B73E60D81">
    <w:name w:val="4C667FA45A9F47328815FC26B73E60D81"/>
    <w:rsid w:val="008D47A2"/>
    <w:pPr>
      <w:spacing w:after="0" w:line="240" w:lineRule="auto"/>
    </w:pPr>
    <w:rPr>
      <w:rFonts w:eastAsia="Times New Roman" w:cs="Times New Roman"/>
      <w:b/>
      <w:sz w:val="19"/>
      <w:szCs w:val="19"/>
    </w:rPr>
  </w:style>
  <w:style w:type="paragraph" w:customStyle="1" w:styleId="E4BB4F17699F42D4BFE61896B7761FCC1">
    <w:name w:val="E4BB4F17699F42D4BFE61896B7761FCC1"/>
    <w:rsid w:val="008D47A2"/>
    <w:pPr>
      <w:spacing w:before="120" w:after="60" w:line="240" w:lineRule="auto"/>
    </w:pPr>
    <w:rPr>
      <w:rFonts w:eastAsia="Times New Roman" w:cs="Times New Roman"/>
      <w:i/>
      <w:sz w:val="20"/>
      <w:szCs w:val="20"/>
    </w:rPr>
  </w:style>
  <w:style w:type="paragraph" w:customStyle="1" w:styleId="39B93E215B2840AAAE83C81CE43B4CE31">
    <w:name w:val="39B93E215B2840AAAE83C81CE43B4CE31"/>
    <w:rsid w:val="008D47A2"/>
    <w:pPr>
      <w:spacing w:after="0" w:line="240" w:lineRule="auto"/>
    </w:pPr>
    <w:rPr>
      <w:rFonts w:eastAsia="Times New Roman" w:cs="Times New Roman"/>
      <w:b/>
      <w:sz w:val="19"/>
      <w:szCs w:val="19"/>
    </w:rPr>
  </w:style>
  <w:style w:type="paragraph" w:customStyle="1" w:styleId="5D75C2093991486281ECCF45092539AD2">
    <w:name w:val="5D75C2093991486281ECCF45092539AD2"/>
    <w:rsid w:val="008D47A2"/>
    <w:pPr>
      <w:spacing w:after="0" w:line="240" w:lineRule="auto"/>
    </w:pPr>
    <w:rPr>
      <w:rFonts w:eastAsia="Times New Roman" w:cs="Times New Roman"/>
      <w:b/>
      <w:sz w:val="19"/>
      <w:szCs w:val="19"/>
    </w:rPr>
  </w:style>
  <w:style w:type="paragraph" w:customStyle="1" w:styleId="D7AD1C01FBE644239D2176A791BFC2B52">
    <w:name w:val="D7AD1C01FBE644239D2176A791BFC2B52"/>
    <w:rsid w:val="008D47A2"/>
    <w:pPr>
      <w:spacing w:after="0" w:line="240" w:lineRule="auto"/>
    </w:pPr>
    <w:rPr>
      <w:rFonts w:eastAsia="Times New Roman" w:cs="Times New Roman"/>
      <w:b/>
      <w:sz w:val="19"/>
      <w:szCs w:val="19"/>
    </w:rPr>
  </w:style>
  <w:style w:type="paragraph" w:customStyle="1" w:styleId="F330B9731F394F5291B69674AEBA87A12">
    <w:name w:val="F330B9731F394F5291B69674AEBA87A12"/>
    <w:rsid w:val="008D47A2"/>
    <w:pPr>
      <w:spacing w:after="0" w:line="240" w:lineRule="auto"/>
    </w:pPr>
    <w:rPr>
      <w:rFonts w:eastAsia="Times New Roman" w:cs="Times New Roman"/>
      <w:b/>
      <w:sz w:val="19"/>
      <w:szCs w:val="19"/>
    </w:rPr>
  </w:style>
  <w:style w:type="paragraph" w:customStyle="1" w:styleId="34F5B12706114D39BD78BECD83CB15611">
    <w:name w:val="34F5B12706114D39BD78BECD83CB15611"/>
    <w:rsid w:val="008D47A2"/>
    <w:pPr>
      <w:spacing w:after="0" w:line="240" w:lineRule="auto"/>
    </w:pPr>
    <w:rPr>
      <w:rFonts w:eastAsia="Times New Roman" w:cs="Times New Roman"/>
      <w:b/>
      <w:sz w:val="19"/>
      <w:szCs w:val="19"/>
    </w:rPr>
  </w:style>
  <w:style w:type="paragraph" w:customStyle="1" w:styleId="A10599B4512B43FBB7B34A0489933B351">
    <w:name w:val="A10599B4512B43FBB7B34A0489933B351"/>
    <w:rsid w:val="008D47A2"/>
    <w:pPr>
      <w:spacing w:after="0" w:line="240" w:lineRule="auto"/>
    </w:pPr>
    <w:rPr>
      <w:rFonts w:eastAsia="Times New Roman" w:cs="Times New Roman"/>
      <w:b/>
      <w:sz w:val="19"/>
      <w:szCs w:val="19"/>
    </w:rPr>
  </w:style>
  <w:style w:type="paragraph" w:customStyle="1" w:styleId="2215349FDF754ABCA4469F0E7C9B1ACF1">
    <w:name w:val="2215349FDF754ABCA4469F0E7C9B1ACF1"/>
    <w:rsid w:val="008D47A2"/>
    <w:pPr>
      <w:spacing w:after="0" w:line="240" w:lineRule="auto"/>
    </w:pPr>
    <w:rPr>
      <w:rFonts w:eastAsia="Times New Roman" w:cs="Times New Roman"/>
      <w:b/>
      <w:sz w:val="19"/>
      <w:szCs w:val="19"/>
    </w:rPr>
  </w:style>
  <w:style w:type="paragraph" w:customStyle="1" w:styleId="DC05025084B743BD92A4F5569058B5CF1">
    <w:name w:val="DC05025084B743BD92A4F5569058B5CF1"/>
    <w:rsid w:val="008D47A2"/>
    <w:pPr>
      <w:spacing w:after="0" w:line="240" w:lineRule="auto"/>
    </w:pPr>
    <w:rPr>
      <w:rFonts w:eastAsia="Times New Roman" w:cs="Times New Roman"/>
      <w:b/>
      <w:sz w:val="19"/>
      <w:szCs w:val="19"/>
    </w:rPr>
  </w:style>
  <w:style w:type="paragraph" w:customStyle="1" w:styleId="1696F66064584859B824DA91A694021E1">
    <w:name w:val="1696F66064584859B824DA91A694021E1"/>
    <w:rsid w:val="008D47A2"/>
    <w:pPr>
      <w:spacing w:after="0" w:line="240" w:lineRule="auto"/>
    </w:pPr>
    <w:rPr>
      <w:rFonts w:eastAsia="Times New Roman" w:cs="Times New Roman"/>
      <w:b/>
      <w:sz w:val="19"/>
      <w:szCs w:val="19"/>
    </w:rPr>
  </w:style>
  <w:style w:type="paragraph" w:customStyle="1" w:styleId="B76D0A8CB27D46DBA2357780726E97441">
    <w:name w:val="B76D0A8CB27D46DBA2357780726E97441"/>
    <w:rsid w:val="008D47A2"/>
    <w:pPr>
      <w:spacing w:after="0" w:line="240" w:lineRule="auto"/>
    </w:pPr>
    <w:rPr>
      <w:rFonts w:eastAsia="Times New Roman" w:cs="Times New Roman"/>
      <w:b/>
      <w:sz w:val="19"/>
      <w:szCs w:val="19"/>
    </w:rPr>
  </w:style>
  <w:style w:type="paragraph" w:customStyle="1" w:styleId="D26CB897F4EF4DE7A85FBB2927D44C2C1">
    <w:name w:val="D26CB897F4EF4DE7A85FBB2927D44C2C1"/>
    <w:rsid w:val="008D47A2"/>
    <w:pPr>
      <w:spacing w:after="0" w:line="240" w:lineRule="auto"/>
    </w:pPr>
    <w:rPr>
      <w:rFonts w:eastAsia="Times New Roman" w:cs="Times New Roman"/>
      <w:b/>
      <w:sz w:val="19"/>
      <w:szCs w:val="19"/>
    </w:rPr>
  </w:style>
  <w:style w:type="paragraph" w:customStyle="1" w:styleId="64AB66D6EF8F435A88241F5579277CD72">
    <w:name w:val="64AB66D6EF8F435A88241F5579277CD72"/>
    <w:rsid w:val="008D47A2"/>
    <w:pPr>
      <w:spacing w:after="0" w:line="240" w:lineRule="auto"/>
    </w:pPr>
    <w:rPr>
      <w:rFonts w:eastAsia="Times New Roman" w:cs="Times New Roman"/>
      <w:b/>
      <w:sz w:val="19"/>
      <w:szCs w:val="19"/>
    </w:rPr>
  </w:style>
  <w:style w:type="paragraph" w:customStyle="1" w:styleId="A49264532EEF420B950784CC738CDAD92">
    <w:name w:val="A49264532EEF420B950784CC738CDAD92"/>
    <w:rsid w:val="008D47A2"/>
    <w:pPr>
      <w:spacing w:after="0" w:line="240" w:lineRule="auto"/>
    </w:pPr>
    <w:rPr>
      <w:rFonts w:eastAsia="Times New Roman" w:cs="Times New Roman"/>
      <w:b/>
      <w:sz w:val="19"/>
      <w:szCs w:val="19"/>
    </w:rPr>
  </w:style>
  <w:style w:type="paragraph" w:customStyle="1" w:styleId="75BDB1ABEE4940729ED62850F6D3301B2">
    <w:name w:val="75BDB1ABEE4940729ED62850F6D3301B2"/>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3">
    <w:name w:val="66035AF785864A1EB9FD2E35998AF8053"/>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C0639C06F9B47B09257A4A657B1F7B72">
    <w:name w:val="1C0639C06F9B47B09257A4A657B1F7B72"/>
    <w:rsid w:val="008D47A2"/>
    <w:pPr>
      <w:spacing w:after="0" w:line="240" w:lineRule="auto"/>
    </w:pPr>
    <w:rPr>
      <w:rFonts w:eastAsia="Times New Roman" w:cs="Times New Roman"/>
      <w:b/>
      <w:sz w:val="19"/>
      <w:szCs w:val="19"/>
    </w:rPr>
  </w:style>
  <w:style w:type="paragraph" w:customStyle="1" w:styleId="077F68D58D7548EFB0A81E3A95101BA12">
    <w:name w:val="077F68D58D7548EFB0A81E3A95101BA12"/>
    <w:rsid w:val="008D47A2"/>
    <w:pPr>
      <w:spacing w:after="0" w:line="240" w:lineRule="auto"/>
    </w:pPr>
    <w:rPr>
      <w:rFonts w:eastAsia="Times New Roman" w:cs="Times New Roman"/>
      <w:b/>
      <w:sz w:val="19"/>
      <w:szCs w:val="19"/>
    </w:rPr>
  </w:style>
  <w:style w:type="paragraph" w:customStyle="1" w:styleId="B6098F941E1C41B58E728C4CE0D3C0CF2">
    <w:name w:val="B6098F941E1C41B58E728C4CE0D3C0CF2"/>
    <w:rsid w:val="008D47A2"/>
    <w:pPr>
      <w:spacing w:after="0" w:line="240" w:lineRule="auto"/>
    </w:pPr>
    <w:rPr>
      <w:rFonts w:eastAsia="Times New Roman" w:cs="Times New Roman"/>
      <w:b/>
      <w:sz w:val="19"/>
      <w:szCs w:val="19"/>
    </w:rPr>
  </w:style>
  <w:style w:type="paragraph" w:customStyle="1" w:styleId="8EAEA2D1E09344BE9126A9CBC618468C2">
    <w:name w:val="8EAEA2D1E09344BE9126A9CBC618468C2"/>
    <w:rsid w:val="008D47A2"/>
    <w:pPr>
      <w:spacing w:after="0" w:line="240" w:lineRule="auto"/>
    </w:pPr>
    <w:rPr>
      <w:rFonts w:eastAsia="Times New Roman" w:cs="Times New Roman"/>
      <w:b/>
      <w:sz w:val="19"/>
      <w:szCs w:val="19"/>
    </w:rPr>
  </w:style>
  <w:style w:type="paragraph" w:customStyle="1" w:styleId="2A0F22FF43924A0AA7EAE231D818FA9D2">
    <w:name w:val="2A0F22FF43924A0AA7EAE231D818FA9D2"/>
    <w:rsid w:val="008D47A2"/>
    <w:pPr>
      <w:spacing w:after="0" w:line="240" w:lineRule="auto"/>
    </w:pPr>
    <w:rPr>
      <w:rFonts w:eastAsia="Times New Roman" w:cs="Times New Roman"/>
      <w:b/>
      <w:sz w:val="19"/>
      <w:szCs w:val="19"/>
    </w:rPr>
  </w:style>
  <w:style w:type="paragraph" w:customStyle="1" w:styleId="65879890B88542359D839D55FD2BBBBF2">
    <w:name w:val="65879890B88542359D839D55FD2BBBBF2"/>
    <w:rsid w:val="008D47A2"/>
    <w:pPr>
      <w:spacing w:after="0" w:line="240" w:lineRule="auto"/>
    </w:pPr>
    <w:rPr>
      <w:rFonts w:eastAsia="Times New Roman" w:cs="Times New Roman"/>
      <w:b/>
      <w:sz w:val="19"/>
      <w:szCs w:val="19"/>
    </w:rPr>
  </w:style>
  <w:style w:type="paragraph" w:customStyle="1" w:styleId="831D4BE24EC743048B4C2C93115ADC1B2">
    <w:name w:val="831D4BE24EC743048B4C2C93115ADC1B2"/>
    <w:rsid w:val="008D47A2"/>
    <w:pPr>
      <w:spacing w:after="0" w:line="240" w:lineRule="auto"/>
    </w:pPr>
    <w:rPr>
      <w:rFonts w:eastAsia="Times New Roman" w:cs="Times New Roman"/>
      <w:b/>
      <w:sz w:val="19"/>
      <w:szCs w:val="19"/>
    </w:rPr>
  </w:style>
  <w:style w:type="paragraph" w:customStyle="1" w:styleId="1C03661F55C742E3A29BB4C30FBD8B052">
    <w:name w:val="1C03661F55C742E3A29BB4C30FBD8B052"/>
    <w:rsid w:val="008D47A2"/>
    <w:pPr>
      <w:spacing w:after="0" w:line="240" w:lineRule="auto"/>
    </w:pPr>
    <w:rPr>
      <w:rFonts w:eastAsia="Times New Roman" w:cs="Times New Roman"/>
      <w:b/>
      <w:sz w:val="19"/>
      <w:szCs w:val="19"/>
    </w:rPr>
  </w:style>
  <w:style w:type="paragraph" w:customStyle="1" w:styleId="50B567893C6A49EFB71E9493E07A07552">
    <w:name w:val="50B567893C6A49EFB71E9493E07A07552"/>
    <w:rsid w:val="008D47A2"/>
    <w:pPr>
      <w:spacing w:after="0" w:line="240" w:lineRule="auto"/>
    </w:pPr>
    <w:rPr>
      <w:rFonts w:eastAsia="Times New Roman" w:cs="Times New Roman"/>
      <w:b/>
      <w:sz w:val="19"/>
      <w:szCs w:val="19"/>
    </w:rPr>
  </w:style>
  <w:style w:type="paragraph" w:customStyle="1" w:styleId="4F0B7E33D13A46FAA8F8BBAEDCC7B1AF3">
    <w:name w:val="4F0B7E33D13A46FAA8F8BBAEDCC7B1AF3"/>
    <w:rsid w:val="008D47A2"/>
    <w:pPr>
      <w:spacing w:after="0" w:line="240" w:lineRule="auto"/>
    </w:pPr>
    <w:rPr>
      <w:rFonts w:eastAsia="Times New Roman" w:cs="Times New Roman"/>
      <w:b/>
      <w:sz w:val="19"/>
      <w:szCs w:val="19"/>
    </w:rPr>
  </w:style>
  <w:style w:type="paragraph" w:customStyle="1" w:styleId="1D48B3C0C2D04A2E8C8EBF4D868A64B52">
    <w:name w:val="1D48B3C0C2D04A2E8C8EBF4D868A64B52"/>
    <w:rsid w:val="008D47A2"/>
    <w:pPr>
      <w:spacing w:after="0" w:line="240" w:lineRule="auto"/>
    </w:pPr>
    <w:rPr>
      <w:rFonts w:eastAsia="Times New Roman" w:cs="Times New Roman"/>
      <w:b/>
      <w:sz w:val="19"/>
      <w:szCs w:val="19"/>
    </w:rPr>
  </w:style>
  <w:style w:type="paragraph" w:customStyle="1" w:styleId="61C62F04A7214544B7C893AAE8EA6FBB2">
    <w:name w:val="61C62F04A7214544B7C893AAE8EA6FBB2"/>
    <w:rsid w:val="008D47A2"/>
    <w:pPr>
      <w:spacing w:after="0" w:line="240" w:lineRule="auto"/>
      <w:jc w:val="center"/>
    </w:pPr>
    <w:rPr>
      <w:rFonts w:eastAsia="Times New Roman" w:cs="Times New Roman"/>
      <w:sz w:val="17"/>
      <w:szCs w:val="19"/>
    </w:rPr>
  </w:style>
  <w:style w:type="paragraph" w:customStyle="1" w:styleId="5A45C276639B4C5CA1A265B45EB55CEE2">
    <w:name w:val="5A45C276639B4C5CA1A265B45EB55CEE2"/>
    <w:rsid w:val="008D47A2"/>
    <w:pPr>
      <w:spacing w:after="0" w:line="240" w:lineRule="auto"/>
    </w:pPr>
    <w:rPr>
      <w:rFonts w:eastAsia="Times New Roman" w:cs="Times New Roman"/>
      <w:b/>
      <w:sz w:val="19"/>
      <w:szCs w:val="19"/>
    </w:rPr>
  </w:style>
  <w:style w:type="paragraph" w:customStyle="1" w:styleId="76E9F4BD9F1646F4B80ABA35AC4F1C263">
    <w:name w:val="76E9F4BD9F1646F4B80ABA35AC4F1C263"/>
    <w:rsid w:val="008D47A2"/>
    <w:pPr>
      <w:spacing w:after="0" w:line="240" w:lineRule="auto"/>
    </w:pPr>
    <w:rPr>
      <w:rFonts w:eastAsia="Times New Roman" w:cs="Times New Roman"/>
      <w:b/>
      <w:sz w:val="19"/>
      <w:szCs w:val="19"/>
    </w:rPr>
  </w:style>
  <w:style w:type="paragraph" w:customStyle="1" w:styleId="EB609C69E08B4BB7941750CEF241A2A03">
    <w:name w:val="EB609C69E08B4BB7941750CEF241A2A03"/>
    <w:rsid w:val="008D47A2"/>
    <w:pPr>
      <w:spacing w:after="0" w:line="240" w:lineRule="auto"/>
    </w:pPr>
    <w:rPr>
      <w:rFonts w:eastAsia="Times New Roman" w:cs="Times New Roman"/>
      <w:b/>
      <w:sz w:val="19"/>
      <w:szCs w:val="19"/>
    </w:rPr>
  </w:style>
  <w:style w:type="paragraph" w:customStyle="1" w:styleId="40434D4987C3436191FBC0F2DFEC2D9E3">
    <w:name w:val="40434D4987C3436191FBC0F2DFEC2D9E3"/>
    <w:rsid w:val="008D47A2"/>
    <w:pPr>
      <w:spacing w:after="0" w:line="240" w:lineRule="auto"/>
    </w:pPr>
    <w:rPr>
      <w:rFonts w:eastAsia="Times New Roman" w:cs="Times New Roman"/>
      <w:b/>
      <w:sz w:val="19"/>
      <w:szCs w:val="19"/>
    </w:rPr>
  </w:style>
  <w:style w:type="paragraph" w:customStyle="1" w:styleId="714EAFC7FBC049779A5F60845ADF91553">
    <w:name w:val="714EAFC7FBC049779A5F60845ADF91553"/>
    <w:rsid w:val="008D47A2"/>
    <w:pPr>
      <w:spacing w:after="0" w:line="240" w:lineRule="auto"/>
    </w:pPr>
    <w:rPr>
      <w:rFonts w:eastAsia="Times New Roman" w:cs="Times New Roman"/>
      <w:b/>
      <w:sz w:val="19"/>
      <w:szCs w:val="19"/>
    </w:rPr>
  </w:style>
  <w:style w:type="paragraph" w:customStyle="1" w:styleId="F95F71E375E7438AB786BD789F8DBF453">
    <w:name w:val="F95F71E375E7438AB786BD789F8DBF453"/>
    <w:rsid w:val="008D47A2"/>
    <w:pPr>
      <w:spacing w:after="0" w:line="240" w:lineRule="auto"/>
    </w:pPr>
    <w:rPr>
      <w:rFonts w:eastAsia="Times New Roman" w:cs="Times New Roman"/>
      <w:b/>
      <w:sz w:val="19"/>
      <w:szCs w:val="19"/>
    </w:rPr>
  </w:style>
  <w:style w:type="paragraph" w:customStyle="1" w:styleId="076149A2E78640168742862C61BA5FDE3">
    <w:name w:val="076149A2E78640168742862C61BA5FDE3"/>
    <w:rsid w:val="008D47A2"/>
    <w:pPr>
      <w:spacing w:after="0" w:line="240" w:lineRule="auto"/>
    </w:pPr>
    <w:rPr>
      <w:rFonts w:eastAsia="Times New Roman" w:cs="Times New Roman"/>
      <w:b/>
      <w:sz w:val="19"/>
      <w:szCs w:val="19"/>
    </w:rPr>
  </w:style>
  <w:style w:type="paragraph" w:customStyle="1" w:styleId="5832DDF3B1CC4F179419860A9B30A1072">
    <w:name w:val="5832DDF3B1CC4F179419860A9B30A1072"/>
    <w:rsid w:val="008D47A2"/>
    <w:pPr>
      <w:spacing w:after="0" w:line="240" w:lineRule="auto"/>
    </w:pPr>
    <w:rPr>
      <w:rFonts w:eastAsia="Times New Roman" w:cs="Times New Roman"/>
      <w:b/>
      <w:sz w:val="19"/>
      <w:szCs w:val="19"/>
    </w:rPr>
  </w:style>
  <w:style w:type="paragraph" w:customStyle="1" w:styleId="5CEFC6D18A46443BA5F81FEAF0020F062">
    <w:name w:val="5CEFC6D18A46443BA5F81FEAF0020F062"/>
    <w:rsid w:val="008D47A2"/>
    <w:pPr>
      <w:spacing w:after="0" w:line="240" w:lineRule="auto"/>
    </w:pPr>
    <w:rPr>
      <w:rFonts w:eastAsia="Times New Roman" w:cs="Times New Roman"/>
      <w:sz w:val="19"/>
      <w:szCs w:val="24"/>
    </w:rPr>
  </w:style>
  <w:style w:type="paragraph" w:customStyle="1" w:styleId="D79D0E55D16F4B2299E876E0AF188ADB2">
    <w:name w:val="D79D0E55D16F4B2299E876E0AF188ADB2"/>
    <w:rsid w:val="008D47A2"/>
    <w:pPr>
      <w:spacing w:after="0" w:line="240" w:lineRule="auto"/>
    </w:pPr>
    <w:rPr>
      <w:rFonts w:eastAsia="Times New Roman" w:cs="Times New Roman"/>
      <w:b/>
      <w:sz w:val="19"/>
      <w:szCs w:val="19"/>
    </w:rPr>
  </w:style>
  <w:style w:type="paragraph" w:customStyle="1" w:styleId="5CBABB0CBC9E4BA5BC578EAACA53257B3">
    <w:name w:val="5CBABB0CBC9E4BA5BC578EAACA53257B3"/>
    <w:rsid w:val="008D47A2"/>
    <w:pPr>
      <w:spacing w:after="0" w:line="240" w:lineRule="auto"/>
    </w:pPr>
    <w:rPr>
      <w:rFonts w:eastAsia="Times New Roman" w:cs="Times New Roman"/>
      <w:sz w:val="19"/>
      <w:szCs w:val="24"/>
    </w:rPr>
  </w:style>
  <w:style w:type="paragraph" w:customStyle="1" w:styleId="855EAF68604D4DB5ACE210CBCABC25D32">
    <w:name w:val="855EAF68604D4DB5ACE210CBCABC25D32"/>
    <w:rsid w:val="008D47A2"/>
    <w:pPr>
      <w:spacing w:after="0" w:line="240" w:lineRule="auto"/>
    </w:pPr>
    <w:rPr>
      <w:rFonts w:eastAsia="Times New Roman" w:cs="Times New Roman"/>
      <w:b/>
      <w:sz w:val="19"/>
      <w:szCs w:val="19"/>
    </w:rPr>
  </w:style>
  <w:style w:type="paragraph" w:customStyle="1" w:styleId="2611B663A0FC4539842F2BA4D6416E753">
    <w:name w:val="2611B663A0FC4539842F2BA4D6416E753"/>
    <w:rsid w:val="008D47A2"/>
    <w:pPr>
      <w:spacing w:after="0" w:line="240" w:lineRule="auto"/>
    </w:pPr>
    <w:rPr>
      <w:rFonts w:eastAsia="Times New Roman" w:cs="Times New Roman"/>
      <w:sz w:val="19"/>
      <w:szCs w:val="24"/>
    </w:rPr>
  </w:style>
  <w:style w:type="paragraph" w:customStyle="1" w:styleId="0CDD0159EB3541989060AEBDF93365A12">
    <w:name w:val="0CDD0159EB3541989060AEBDF93365A12"/>
    <w:rsid w:val="008D47A2"/>
    <w:pPr>
      <w:spacing w:after="0" w:line="240" w:lineRule="auto"/>
    </w:pPr>
    <w:rPr>
      <w:rFonts w:eastAsia="Times New Roman" w:cs="Times New Roman"/>
      <w:b/>
      <w:sz w:val="19"/>
      <w:szCs w:val="19"/>
    </w:rPr>
  </w:style>
  <w:style w:type="paragraph" w:customStyle="1" w:styleId="EF2EDF9260A74ED6A6514FA9C0A4FE023">
    <w:name w:val="EF2EDF9260A74ED6A6514FA9C0A4FE023"/>
    <w:rsid w:val="008D47A2"/>
    <w:pPr>
      <w:spacing w:after="0" w:line="240" w:lineRule="auto"/>
    </w:pPr>
    <w:rPr>
      <w:rFonts w:eastAsia="Times New Roman" w:cs="Times New Roman"/>
      <w:sz w:val="19"/>
      <w:szCs w:val="24"/>
    </w:rPr>
  </w:style>
  <w:style w:type="paragraph" w:customStyle="1" w:styleId="DB5B9C3541E649E39A666AAE5E3E48D22">
    <w:name w:val="DB5B9C3541E649E39A666AAE5E3E48D22"/>
    <w:rsid w:val="008D47A2"/>
    <w:pPr>
      <w:spacing w:after="0" w:line="240" w:lineRule="auto"/>
    </w:pPr>
    <w:rPr>
      <w:rFonts w:eastAsia="Times New Roman" w:cs="Times New Roman"/>
      <w:b/>
      <w:sz w:val="19"/>
      <w:szCs w:val="19"/>
    </w:rPr>
  </w:style>
  <w:style w:type="paragraph" w:customStyle="1" w:styleId="52A4731D1064476E8D98619FCCD59CE23">
    <w:name w:val="52A4731D1064476E8D98619FCCD59CE23"/>
    <w:rsid w:val="008D47A2"/>
    <w:pPr>
      <w:spacing w:after="0" w:line="240" w:lineRule="auto"/>
    </w:pPr>
    <w:rPr>
      <w:rFonts w:eastAsia="Times New Roman" w:cs="Times New Roman"/>
      <w:sz w:val="19"/>
      <w:szCs w:val="24"/>
    </w:rPr>
  </w:style>
  <w:style w:type="paragraph" w:customStyle="1" w:styleId="8E0A181B52F448278F29BEC0611A42E22">
    <w:name w:val="8E0A181B52F448278F29BEC0611A42E22"/>
    <w:rsid w:val="008D47A2"/>
    <w:pPr>
      <w:spacing w:after="0" w:line="240" w:lineRule="auto"/>
    </w:pPr>
    <w:rPr>
      <w:rFonts w:eastAsia="Times New Roman" w:cs="Times New Roman"/>
      <w:b/>
      <w:sz w:val="19"/>
      <w:szCs w:val="19"/>
    </w:rPr>
  </w:style>
  <w:style w:type="paragraph" w:customStyle="1" w:styleId="D785B1F5FCCD47769A99D65C75ED87EB3">
    <w:name w:val="D785B1F5FCCD47769A99D65C75ED87EB3"/>
    <w:rsid w:val="008D47A2"/>
    <w:pPr>
      <w:spacing w:after="0" w:line="240" w:lineRule="auto"/>
    </w:pPr>
    <w:rPr>
      <w:rFonts w:eastAsia="Times New Roman" w:cs="Times New Roman"/>
      <w:b/>
      <w:sz w:val="19"/>
      <w:szCs w:val="19"/>
    </w:rPr>
  </w:style>
  <w:style w:type="paragraph" w:customStyle="1" w:styleId="A9A00608AED0434AB81DE792620F586D2">
    <w:name w:val="A9A00608AED0434AB81DE792620F586D2"/>
    <w:rsid w:val="008D47A2"/>
    <w:pPr>
      <w:spacing w:after="0" w:line="240" w:lineRule="auto"/>
    </w:pPr>
    <w:rPr>
      <w:rFonts w:eastAsia="Times New Roman" w:cs="Times New Roman"/>
      <w:b/>
      <w:sz w:val="19"/>
      <w:szCs w:val="19"/>
    </w:rPr>
  </w:style>
  <w:style w:type="paragraph" w:customStyle="1" w:styleId="02BEB6B51DCE42C7BA2C2DDA8B46AC1C2">
    <w:name w:val="02BEB6B51DCE42C7BA2C2DDA8B46AC1C2"/>
    <w:rsid w:val="008D47A2"/>
    <w:pPr>
      <w:spacing w:after="0" w:line="240" w:lineRule="auto"/>
    </w:pPr>
    <w:rPr>
      <w:rFonts w:eastAsia="Times New Roman" w:cs="Times New Roman"/>
      <w:sz w:val="19"/>
      <w:szCs w:val="24"/>
    </w:rPr>
  </w:style>
  <w:style w:type="paragraph" w:customStyle="1" w:styleId="CC290E27D55C4C98A24FD9B0E54AE96B2">
    <w:name w:val="CC290E27D55C4C98A24FD9B0E54AE96B2"/>
    <w:rsid w:val="008D47A2"/>
    <w:pPr>
      <w:spacing w:after="0" w:line="240" w:lineRule="auto"/>
    </w:pPr>
    <w:rPr>
      <w:rFonts w:eastAsia="Times New Roman" w:cs="Times New Roman"/>
      <w:sz w:val="19"/>
      <w:szCs w:val="24"/>
    </w:rPr>
  </w:style>
  <w:style w:type="paragraph" w:customStyle="1" w:styleId="A652AB663A004E308A6B6D41B0F412CE3">
    <w:name w:val="A652AB663A004E308A6B6D41B0F412CE3"/>
    <w:rsid w:val="008D47A2"/>
    <w:pPr>
      <w:spacing w:after="0" w:line="240" w:lineRule="auto"/>
    </w:pPr>
    <w:rPr>
      <w:rFonts w:eastAsia="Times New Roman" w:cs="Times New Roman"/>
      <w:b/>
      <w:sz w:val="19"/>
      <w:szCs w:val="19"/>
    </w:rPr>
  </w:style>
  <w:style w:type="paragraph" w:customStyle="1" w:styleId="F0A73F0B93BB4A3EA89FC32B6D89ACD03">
    <w:name w:val="F0A73F0B93BB4A3EA89FC32B6D89ACD03"/>
    <w:rsid w:val="008D47A2"/>
    <w:pPr>
      <w:spacing w:after="0" w:line="240" w:lineRule="auto"/>
    </w:pPr>
    <w:rPr>
      <w:rFonts w:eastAsia="Times New Roman" w:cs="Times New Roman"/>
      <w:b/>
      <w:sz w:val="19"/>
      <w:szCs w:val="19"/>
    </w:rPr>
  </w:style>
  <w:style w:type="paragraph" w:customStyle="1" w:styleId="FCEB75A58A374022AD50210C710F86BA3">
    <w:name w:val="FCEB75A58A374022AD50210C710F86BA3"/>
    <w:rsid w:val="008D47A2"/>
    <w:pPr>
      <w:spacing w:after="0" w:line="240" w:lineRule="auto"/>
    </w:pPr>
    <w:rPr>
      <w:rFonts w:eastAsia="Times New Roman" w:cs="Times New Roman"/>
      <w:b/>
      <w:sz w:val="19"/>
      <w:szCs w:val="19"/>
    </w:rPr>
  </w:style>
  <w:style w:type="paragraph" w:customStyle="1" w:styleId="22FCC96EF5F243C1848AC261A69392BC3">
    <w:name w:val="22FCC96EF5F243C1848AC261A69392BC3"/>
    <w:rsid w:val="008D47A2"/>
    <w:pPr>
      <w:spacing w:after="0" w:line="240" w:lineRule="auto"/>
    </w:pPr>
    <w:rPr>
      <w:rFonts w:eastAsia="Times New Roman" w:cs="Times New Roman"/>
      <w:b/>
      <w:sz w:val="19"/>
      <w:szCs w:val="19"/>
    </w:rPr>
  </w:style>
  <w:style w:type="paragraph" w:customStyle="1" w:styleId="6CBC4D2526D947B8A0535B42EFC93F343">
    <w:name w:val="6CBC4D2526D947B8A0535B42EFC93F343"/>
    <w:rsid w:val="008D47A2"/>
    <w:pPr>
      <w:spacing w:after="0" w:line="240" w:lineRule="auto"/>
    </w:pPr>
    <w:rPr>
      <w:rFonts w:eastAsia="Times New Roman" w:cs="Times New Roman"/>
      <w:b/>
      <w:sz w:val="19"/>
      <w:szCs w:val="19"/>
    </w:rPr>
  </w:style>
  <w:style w:type="paragraph" w:customStyle="1" w:styleId="76860F6F07D54EB5BD8318B604AFA6033">
    <w:name w:val="76860F6F07D54EB5BD8318B604AFA6033"/>
    <w:rsid w:val="008D47A2"/>
    <w:pPr>
      <w:spacing w:after="0" w:line="240" w:lineRule="auto"/>
    </w:pPr>
    <w:rPr>
      <w:rFonts w:eastAsia="Times New Roman" w:cs="Times New Roman"/>
      <w:b/>
      <w:sz w:val="19"/>
      <w:szCs w:val="19"/>
    </w:rPr>
  </w:style>
  <w:style w:type="paragraph" w:customStyle="1" w:styleId="D353D48D29A04EB58C9FE64180498C0C3">
    <w:name w:val="D353D48D29A04EB58C9FE64180498C0C3"/>
    <w:rsid w:val="008D47A2"/>
    <w:pPr>
      <w:spacing w:after="0" w:line="240" w:lineRule="auto"/>
    </w:pPr>
    <w:rPr>
      <w:rFonts w:eastAsia="Times New Roman" w:cs="Times New Roman"/>
      <w:b/>
      <w:sz w:val="19"/>
      <w:szCs w:val="19"/>
    </w:rPr>
  </w:style>
  <w:style w:type="paragraph" w:customStyle="1" w:styleId="FBA3B01A6E954A20B0C97626C03E8B123">
    <w:name w:val="FBA3B01A6E954A20B0C97626C03E8B123"/>
    <w:rsid w:val="008D47A2"/>
    <w:pPr>
      <w:spacing w:after="0" w:line="240" w:lineRule="auto"/>
    </w:pPr>
    <w:rPr>
      <w:rFonts w:eastAsia="Times New Roman" w:cs="Times New Roman"/>
      <w:b/>
      <w:sz w:val="19"/>
      <w:szCs w:val="19"/>
    </w:rPr>
  </w:style>
  <w:style w:type="paragraph" w:customStyle="1" w:styleId="0587780120FA4445AE848CF4B7E154423">
    <w:name w:val="0587780120FA4445AE848CF4B7E154423"/>
    <w:rsid w:val="008D47A2"/>
    <w:pPr>
      <w:spacing w:after="0" w:line="240" w:lineRule="auto"/>
    </w:pPr>
    <w:rPr>
      <w:rFonts w:eastAsia="Times New Roman" w:cs="Times New Roman"/>
      <w:b/>
      <w:sz w:val="19"/>
      <w:szCs w:val="19"/>
    </w:rPr>
  </w:style>
  <w:style w:type="paragraph" w:customStyle="1" w:styleId="4C667FA45A9F47328815FC26B73E60D82">
    <w:name w:val="4C667FA45A9F47328815FC26B73E60D82"/>
    <w:rsid w:val="008D47A2"/>
    <w:pPr>
      <w:spacing w:after="0" w:line="240" w:lineRule="auto"/>
    </w:pPr>
    <w:rPr>
      <w:rFonts w:eastAsia="Times New Roman" w:cs="Times New Roman"/>
      <w:b/>
      <w:sz w:val="19"/>
      <w:szCs w:val="19"/>
    </w:rPr>
  </w:style>
  <w:style w:type="paragraph" w:customStyle="1" w:styleId="E4BB4F17699F42D4BFE61896B7761FCC2">
    <w:name w:val="E4BB4F17699F42D4BFE61896B7761FCC2"/>
    <w:rsid w:val="008D47A2"/>
    <w:pPr>
      <w:spacing w:before="120" w:after="60" w:line="240" w:lineRule="auto"/>
    </w:pPr>
    <w:rPr>
      <w:rFonts w:eastAsia="Times New Roman" w:cs="Times New Roman"/>
      <w:i/>
      <w:sz w:val="20"/>
      <w:szCs w:val="20"/>
    </w:rPr>
  </w:style>
  <w:style w:type="paragraph" w:customStyle="1" w:styleId="39B93E215B2840AAAE83C81CE43B4CE32">
    <w:name w:val="39B93E215B2840AAAE83C81CE43B4CE32"/>
    <w:rsid w:val="008D47A2"/>
    <w:pPr>
      <w:spacing w:after="0" w:line="240" w:lineRule="auto"/>
    </w:pPr>
    <w:rPr>
      <w:rFonts w:eastAsia="Times New Roman" w:cs="Times New Roman"/>
      <w:b/>
      <w:sz w:val="19"/>
      <w:szCs w:val="19"/>
    </w:rPr>
  </w:style>
  <w:style w:type="paragraph" w:customStyle="1" w:styleId="5D75C2093991486281ECCF45092539AD3">
    <w:name w:val="5D75C2093991486281ECCF45092539AD3"/>
    <w:rsid w:val="008D47A2"/>
    <w:pPr>
      <w:spacing w:after="0" w:line="240" w:lineRule="auto"/>
    </w:pPr>
    <w:rPr>
      <w:rFonts w:eastAsia="Times New Roman" w:cs="Times New Roman"/>
      <w:b/>
      <w:sz w:val="19"/>
      <w:szCs w:val="19"/>
    </w:rPr>
  </w:style>
  <w:style w:type="paragraph" w:customStyle="1" w:styleId="D7AD1C01FBE644239D2176A791BFC2B53">
    <w:name w:val="D7AD1C01FBE644239D2176A791BFC2B53"/>
    <w:rsid w:val="008D47A2"/>
    <w:pPr>
      <w:spacing w:after="0" w:line="240" w:lineRule="auto"/>
    </w:pPr>
    <w:rPr>
      <w:rFonts w:eastAsia="Times New Roman" w:cs="Times New Roman"/>
      <w:b/>
      <w:sz w:val="19"/>
      <w:szCs w:val="19"/>
    </w:rPr>
  </w:style>
  <w:style w:type="paragraph" w:customStyle="1" w:styleId="F330B9731F394F5291B69674AEBA87A13">
    <w:name w:val="F330B9731F394F5291B69674AEBA87A13"/>
    <w:rsid w:val="008D47A2"/>
    <w:pPr>
      <w:spacing w:after="0" w:line="240" w:lineRule="auto"/>
    </w:pPr>
    <w:rPr>
      <w:rFonts w:eastAsia="Times New Roman" w:cs="Times New Roman"/>
      <w:b/>
      <w:sz w:val="19"/>
      <w:szCs w:val="19"/>
    </w:rPr>
  </w:style>
  <w:style w:type="paragraph" w:customStyle="1" w:styleId="34F5B12706114D39BD78BECD83CB15612">
    <w:name w:val="34F5B12706114D39BD78BECD83CB15612"/>
    <w:rsid w:val="008D47A2"/>
    <w:pPr>
      <w:spacing w:after="0" w:line="240" w:lineRule="auto"/>
    </w:pPr>
    <w:rPr>
      <w:rFonts w:eastAsia="Times New Roman" w:cs="Times New Roman"/>
      <w:b/>
      <w:sz w:val="19"/>
      <w:szCs w:val="19"/>
    </w:rPr>
  </w:style>
  <w:style w:type="paragraph" w:customStyle="1" w:styleId="A10599B4512B43FBB7B34A0489933B352">
    <w:name w:val="A10599B4512B43FBB7B34A0489933B352"/>
    <w:rsid w:val="008D47A2"/>
    <w:pPr>
      <w:spacing w:after="0" w:line="240" w:lineRule="auto"/>
    </w:pPr>
    <w:rPr>
      <w:rFonts w:eastAsia="Times New Roman" w:cs="Times New Roman"/>
      <w:b/>
      <w:sz w:val="19"/>
      <w:szCs w:val="19"/>
    </w:rPr>
  </w:style>
  <w:style w:type="paragraph" w:customStyle="1" w:styleId="2215349FDF754ABCA4469F0E7C9B1ACF2">
    <w:name w:val="2215349FDF754ABCA4469F0E7C9B1ACF2"/>
    <w:rsid w:val="008D47A2"/>
    <w:pPr>
      <w:spacing w:after="0" w:line="240" w:lineRule="auto"/>
    </w:pPr>
    <w:rPr>
      <w:rFonts w:eastAsia="Times New Roman" w:cs="Times New Roman"/>
      <w:b/>
      <w:sz w:val="19"/>
      <w:szCs w:val="19"/>
    </w:rPr>
  </w:style>
  <w:style w:type="paragraph" w:customStyle="1" w:styleId="DC05025084B743BD92A4F5569058B5CF2">
    <w:name w:val="DC05025084B743BD92A4F5569058B5CF2"/>
    <w:rsid w:val="008D47A2"/>
    <w:pPr>
      <w:spacing w:after="0" w:line="240" w:lineRule="auto"/>
    </w:pPr>
    <w:rPr>
      <w:rFonts w:eastAsia="Times New Roman" w:cs="Times New Roman"/>
      <w:b/>
      <w:sz w:val="19"/>
      <w:szCs w:val="19"/>
    </w:rPr>
  </w:style>
  <w:style w:type="paragraph" w:customStyle="1" w:styleId="1696F66064584859B824DA91A694021E2">
    <w:name w:val="1696F66064584859B824DA91A694021E2"/>
    <w:rsid w:val="008D47A2"/>
    <w:pPr>
      <w:spacing w:after="0" w:line="240" w:lineRule="auto"/>
    </w:pPr>
    <w:rPr>
      <w:rFonts w:eastAsia="Times New Roman" w:cs="Times New Roman"/>
      <w:b/>
      <w:sz w:val="19"/>
      <w:szCs w:val="19"/>
    </w:rPr>
  </w:style>
  <w:style w:type="paragraph" w:customStyle="1" w:styleId="B76D0A8CB27D46DBA2357780726E97442">
    <w:name w:val="B76D0A8CB27D46DBA2357780726E97442"/>
    <w:rsid w:val="008D47A2"/>
    <w:pPr>
      <w:spacing w:after="0" w:line="240" w:lineRule="auto"/>
    </w:pPr>
    <w:rPr>
      <w:rFonts w:eastAsia="Times New Roman" w:cs="Times New Roman"/>
      <w:b/>
      <w:sz w:val="19"/>
      <w:szCs w:val="19"/>
    </w:rPr>
  </w:style>
  <w:style w:type="paragraph" w:customStyle="1" w:styleId="D26CB897F4EF4DE7A85FBB2927D44C2C2">
    <w:name w:val="D26CB897F4EF4DE7A85FBB2927D44C2C2"/>
    <w:rsid w:val="008D47A2"/>
    <w:pPr>
      <w:spacing w:after="0" w:line="240" w:lineRule="auto"/>
    </w:pPr>
    <w:rPr>
      <w:rFonts w:eastAsia="Times New Roman" w:cs="Times New Roman"/>
      <w:b/>
      <w:sz w:val="19"/>
      <w:szCs w:val="19"/>
    </w:rPr>
  </w:style>
  <w:style w:type="paragraph" w:customStyle="1" w:styleId="64AB66D6EF8F435A88241F5579277CD73">
    <w:name w:val="64AB66D6EF8F435A88241F5579277CD73"/>
    <w:rsid w:val="008D47A2"/>
    <w:pPr>
      <w:spacing w:after="0" w:line="240" w:lineRule="auto"/>
    </w:pPr>
    <w:rPr>
      <w:rFonts w:eastAsia="Times New Roman" w:cs="Times New Roman"/>
      <w:b/>
      <w:sz w:val="19"/>
      <w:szCs w:val="19"/>
    </w:rPr>
  </w:style>
  <w:style w:type="paragraph" w:customStyle="1" w:styleId="A49264532EEF420B950784CC738CDAD93">
    <w:name w:val="A49264532EEF420B950784CC738CDAD93"/>
    <w:rsid w:val="008D47A2"/>
    <w:pPr>
      <w:spacing w:after="0" w:line="240" w:lineRule="auto"/>
    </w:pPr>
    <w:rPr>
      <w:rFonts w:eastAsia="Times New Roman" w:cs="Times New Roman"/>
      <w:b/>
      <w:sz w:val="19"/>
      <w:szCs w:val="19"/>
    </w:rPr>
  </w:style>
  <w:style w:type="paragraph" w:customStyle="1" w:styleId="75BDB1ABEE4940729ED62850F6D3301B3">
    <w:name w:val="75BDB1ABEE4940729ED62850F6D3301B3"/>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4">
    <w:name w:val="66035AF785864A1EB9FD2E35998AF8054"/>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C0639C06F9B47B09257A4A657B1F7B73">
    <w:name w:val="1C0639C06F9B47B09257A4A657B1F7B73"/>
    <w:rsid w:val="008D47A2"/>
    <w:pPr>
      <w:spacing w:after="0" w:line="240" w:lineRule="auto"/>
    </w:pPr>
    <w:rPr>
      <w:rFonts w:eastAsia="Times New Roman" w:cs="Times New Roman"/>
      <w:b/>
      <w:sz w:val="19"/>
      <w:szCs w:val="19"/>
    </w:rPr>
  </w:style>
  <w:style w:type="paragraph" w:customStyle="1" w:styleId="077F68D58D7548EFB0A81E3A95101BA13">
    <w:name w:val="077F68D58D7548EFB0A81E3A95101BA13"/>
    <w:rsid w:val="008D47A2"/>
    <w:pPr>
      <w:spacing w:after="0" w:line="240" w:lineRule="auto"/>
    </w:pPr>
    <w:rPr>
      <w:rFonts w:eastAsia="Times New Roman" w:cs="Times New Roman"/>
      <w:b/>
      <w:sz w:val="19"/>
      <w:szCs w:val="19"/>
    </w:rPr>
  </w:style>
  <w:style w:type="paragraph" w:customStyle="1" w:styleId="B6098F941E1C41B58E728C4CE0D3C0CF3">
    <w:name w:val="B6098F941E1C41B58E728C4CE0D3C0CF3"/>
    <w:rsid w:val="008D47A2"/>
    <w:pPr>
      <w:spacing w:after="0" w:line="240" w:lineRule="auto"/>
    </w:pPr>
    <w:rPr>
      <w:rFonts w:eastAsia="Times New Roman" w:cs="Times New Roman"/>
      <w:b/>
      <w:sz w:val="19"/>
      <w:szCs w:val="19"/>
    </w:rPr>
  </w:style>
  <w:style w:type="paragraph" w:customStyle="1" w:styleId="8EAEA2D1E09344BE9126A9CBC618468C3">
    <w:name w:val="8EAEA2D1E09344BE9126A9CBC618468C3"/>
    <w:rsid w:val="008D47A2"/>
    <w:pPr>
      <w:spacing w:after="0" w:line="240" w:lineRule="auto"/>
    </w:pPr>
    <w:rPr>
      <w:rFonts w:eastAsia="Times New Roman" w:cs="Times New Roman"/>
      <w:b/>
      <w:sz w:val="19"/>
      <w:szCs w:val="19"/>
    </w:rPr>
  </w:style>
  <w:style w:type="paragraph" w:customStyle="1" w:styleId="2A0F22FF43924A0AA7EAE231D818FA9D3">
    <w:name w:val="2A0F22FF43924A0AA7EAE231D818FA9D3"/>
    <w:rsid w:val="008D47A2"/>
    <w:pPr>
      <w:spacing w:after="0" w:line="240" w:lineRule="auto"/>
    </w:pPr>
    <w:rPr>
      <w:rFonts w:eastAsia="Times New Roman" w:cs="Times New Roman"/>
      <w:b/>
      <w:sz w:val="19"/>
      <w:szCs w:val="19"/>
    </w:rPr>
  </w:style>
  <w:style w:type="paragraph" w:customStyle="1" w:styleId="65879890B88542359D839D55FD2BBBBF3">
    <w:name w:val="65879890B88542359D839D55FD2BBBBF3"/>
    <w:rsid w:val="008D47A2"/>
    <w:pPr>
      <w:spacing w:after="0" w:line="240" w:lineRule="auto"/>
    </w:pPr>
    <w:rPr>
      <w:rFonts w:eastAsia="Times New Roman" w:cs="Times New Roman"/>
      <w:b/>
      <w:sz w:val="19"/>
      <w:szCs w:val="19"/>
    </w:rPr>
  </w:style>
  <w:style w:type="paragraph" w:customStyle="1" w:styleId="831D4BE24EC743048B4C2C93115ADC1B3">
    <w:name w:val="831D4BE24EC743048B4C2C93115ADC1B3"/>
    <w:rsid w:val="008D47A2"/>
    <w:pPr>
      <w:spacing w:after="0" w:line="240" w:lineRule="auto"/>
    </w:pPr>
    <w:rPr>
      <w:rFonts w:eastAsia="Times New Roman" w:cs="Times New Roman"/>
      <w:b/>
      <w:sz w:val="19"/>
      <w:szCs w:val="19"/>
    </w:rPr>
  </w:style>
  <w:style w:type="paragraph" w:customStyle="1" w:styleId="1C03661F55C742E3A29BB4C30FBD8B053">
    <w:name w:val="1C03661F55C742E3A29BB4C30FBD8B053"/>
    <w:rsid w:val="008D47A2"/>
    <w:pPr>
      <w:spacing w:after="0" w:line="240" w:lineRule="auto"/>
    </w:pPr>
    <w:rPr>
      <w:rFonts w:eastAsia="Times New Roman" w:cs="Times New Roman"/>
      <w:b/>
      <w:sz w:val="19"/>
      <w:szCs w:val="19"/>
    </w:rPr>
  </w:style>
  <w:style w:type="paragraph" w:customStyle="1" w:styleId="50B567893C6A49EFB71E9493E07A07553">
    <w:name w:val="50B567893C6A49EFB71E9493E07A07553"/>
    <w:rsid w:val="008D47A2"/>
    <w:pPr>
      <w:spacing w:after="0" w:line="240" w:lineRule="auto"/>
    </w:pPr>
    <w:rPr>
      <w:rFonts w:eastAsia="Times New Roman" w:cs="Times New Roman"/>
      <w:b/>
      <w:sz w:val="19"/>
      <w:szCs w:val="19"/>
    </w:rPr>
  </w:style>
  <w:style w:type="paragraph" w:customStyle="1" w:styleId="4F0B7E33D13A46FAA8F8BBAEDCC7B1AF4">
    <w:name w:val="4F0B7E33D13A46FAA8F8BBAEDCC7B1AF4"/>
    <w:rsid w:val="008D47A2"/>
    <w:pPr>
      <w:spacing w:after="0" w:line="240" w:lineRule="auto"/>
    </w:pPr>
    <w:rPr>
      <w:rFonts w:eastAsia="Times New Roman" w:cs="Times New Roman"/>
      <w:b/>
      <w:sz w:val="19"/>
      <w:szCs w:val="19"/>
    </w:rPr>
  </w:style>
  <w:style w:type="paragraph" w:customStyle="1" w:styleId="1D48B3C0C2D04A2E8C8EBF4D868A64B53">
    <w:name w:val="1D48B3C0C2D04A2E8C8EBF4D868A64B53"/>
    <w:rsid w:val="008D47A2"/>
    <w:pPr>
      <w:spacing w:after="0" w:line="240" w:lineRule="auto"/>
    </w:pPr>
    <w:rPr>
      <w:rFonts w:eastAsia="Times New Roman" w:cs="Times New Roman"/>
      <w:b/>
      <w:sz w:val="19"/>
      <w:szCs w:val="19"/>
    </w:rPr>
  </w:style>
  <w:style w:type="paragraph" w:customStyle="1" w:styleId="61C62F04A7214544B7C893AAE8EA6FBB3">
    <w:name w:val="61C62F04A7214544B7C893AAE8EA6FBB3"/>
    <w:rsid w:val="008D47A2"/>
    <w:pPr>
      <w:spacing w:after="0" w:line="240" w:lineRule="auto"/>
      <w:jc w:val="center"/>
    </w:pPr>
    <w:rPr>
      <w:rFonts w:eastAsia="Times New Roman" w:cs="Times New Roman"/>
      <w:sz w:val="17"/>
      <w:szCs w:val="19"/>
    </w:rPr>
  </w:style>
  <w:style w:type="paragraph" w:customStyle="1" w:styleId="5A45C276639B4C5CA1A265B45EB55CEE3">
    <w:name w:val="5A45C276639B4C5CA1A265B45EB55CEE3"/>
    <w:rsid w:val="008D47A2"/>
    <w:pPr>
      <w:spacing w:after="0" w:line="240" w:lineRule="auto"/>
    </w:pPr>
    <w:rPr>
      <w:rFonts w:eastAsia="Times New Roman" w:cs="Times New Roman"/>
      <w:b/>
      <w:sz w:val="19"/>
      <w:szCs w:val="19"/>
    </w:rPr>
  </w:style>
  <w:style w:type="paragraph" w:customStyle="1" w:styleId="76E9F4BD9F1646F4B80ABA35AC4F1C264">
    <w:name w:val="76E9F4BD9F1646F4B80ABA35AC4F1C264"/>
    <w:rsid w:val="008D47A2"/>
    <w:pPr>
      <w:spacing w:after="0" w:line="240" w:lineRule="auto"/>
    </w:pPr>
    <w:rPr>
      <w:rFonts w:eastAsia="Times New Roman" w:cs="Times New Roman"/>
      <w:b/>
      <w:sz w:val="19"/>
      <w:szCs w:val="19"/>
    </w:rPr>
  </w:style>
  <w:style w:type="paragraph" w:customStyle="1" w:styleId="EB609C69E08B4BB7941750CEF241A2A04">
    <w:name w:val="EB609C69E08B4BB7941750CEF241A2A04"/>
    <w:rsid w:val="008D47A2"/>
    <w:pPr>
      <w:spacing w:after="0" w:line="240" w:lineRule="auto"/>
    </w:pPr>
    <w:rPr>
      <w:rFonts w:eastAsia="Times New Roman" w:cs="Times New Roman"/>
      <w:b/>
      <w:sz w:val="19"/>
      <w:szCs w:val="19"/>
    </w:rPr>
  </w:style>
  <w:style w:type="paragraph" w:customStyle="1" w:styleId="40434D4987C3436191FBC0F2DFEC2D9E4">
    <w:name w:val="40434D4987C3436191FBC0F2DFEC2D9E4"/>
    <w:rsid w:val="008D47A2"/>
    <w:pPr>
      <w:spacing w:after="0" w:line="240" w:lineRule="auto"/>
    </w:pPr>
    <w:rPr>
      <w:rFonts w:eastAsia="Times New Roman" w:cs="Times New Roman"/>
      <w:b/>
      <w:sz w:val="19"/>
      <w:szCs w:val="19"/>
    </w:rPr>
  </w:style>
  <w:style w:type="paragraph" w:customStyle="1" w:styleId="714EAFC7FBC049779A5F60845ADF91554">
    <w:name w:val="714EAFC7FBC049779A5F60845ADF91554"/>
    <w:rsid w:val="008D47A2"/>
    <w:pPr>
      <w:spacing w:after="0" w:line="240" w:lineRule="auto"/>
    </w:pPr>
    <w:rPr>
      <w:rFonts w:eastAsia="Times New Roman" w:cs="Times New Roman"/>
      <w:b/>
      <w:sz w:val="19"/>
      <w:szCs w:val="19"/>
    </w:rPr>
  </w:style>
  <w:style w:type="paragraph" w:customStyle="1" w:styleId="F95F71E375E7438AB786BD789F8DBF454">
    <w:name w:val="F95F71E375E7438AB786BD789F8DBF454"/>
    <w:rsid w:val="008D47A2"/>
    <w:pPr>
      <w:spacing w:after="0" w:line="240" w:lineRule="auto"/>
    </w:pPr>
    <w:rPr>
      <w:rFonts w:eastAsia="Times New Roman" w:cs="Times New Roman"/>
      <w:b/>
      <w:sz w:val="19"/>
      <w:szCs w:val="19"/>
    </w:rPr>
  </w:style>
  <w:style w:type="paragraph" w:customStyle="1" w:styleId="076149A2E78640168742862C61BA5FDE4">
    <w:name w:val="076149A2E78640168742862C61BA5FDE4"/>
    <w:rsid w:val="008D47A2"/>
    <w:pPr>
      <w:spacing w:after="0" w:line="240" w:lineRule="auto"/>
    </w:pPr>
    <w:rPr>
      <w:rFonts w:eastAsia="Times New Roman" w:cs="Times New Roman"/>
      <w:b/>
      <w:sz w:val="19"/>
      <w:szCs w:val="19"/>
    </w:rPr>
  </w:style>
  <w:style w:type="paragraph" w:customStyle="1" w:styleId="5832DDF3B1CC4F179419860A9B30A1073">
    <w:name w:val="5832DDF3B1CC4F179419860A9B30A1073"/>
    <w:rsid w:val="008D47A2"/>
    <w:pPr>
      <w:spacing w:after="0" w:line="240" w:lineRule="auto"/>
    </w:pPr>
    <w:rPr>
      <w:rFonts w:eastAsia="Times New Roman" w:cs="Times New Roman"/>
      <w:b/>
      <w:sz w:val="19"/>
      <w:szCs w:val="19"/>
    </w:rPr>
  </w:style>
  <w:style w:type="paragraph" w:customStyle="1" w:styleId="5CEFC6D18A46443BA5F81FEAF0020F063">
    <w:name w:val="5CEFC6D18A46443BA5F81FEAF0020F063"/>
    <w:rsid w:val="008D47A2"/>
    <w:pPr>
      <w:spacing w:after="0" w:line="240" w:lineRule="auto"/>
    </w:pPr>
    <w:rPr>
      <w:rFonts w:eastAsia="Times New Roman" w:cs="Times New Roman"/>
      <w:sz w:val="19"/>
      <w:szCs w:val="24"/>
    </w:rPr>
  </w:style>
  <w:style w:type="paragraph" w:customStyle="1" w:styleId="D79D0E55D16F4B2299E876E0AF188ADB3">
    <w:name w:val="D79D0E55D16F4B2299E876E0AF188ADB3"/>
    <w:rsid w:val="008D47A2"/>
    <w:pPr>
      <w:spacing w:after="0" w:line="240" w:lineRule="auto"/>
    </w:pPr>
    <w:rPr>
      <w:rFonts w:eastAsia="Times New Roman" w:cs="Times New Roman"/>
      <w:b/>
      <w:sz w:val="19"/>
      <w:szCs w:val="19"/>
    </w:rPr>
  </w:style>
  <w:style w:type="paragraph" w:customStyle="1" w:styleId="5CBABB0CBC9E4BA5BC578EAACA53257B4">
    <w:name w:val="5CBABB0CBC9E4BA5BC578EAACA53257B4"/>
    <w:rsid w:val="008D47A2"/>
    <w:pPr>
      <w:spacing w:after="0" w:line="240" w:lineRule="auto"/>
    </w:pPr>
    <w:rPr>
      <w:rFonts w:eastAsia="Times New Roman" w:cs="Times New Roman"/>
      <w:sz w:val="19"/>
      <w:szCs w:val="24"/>
    </w:rPr>
  </w:style>
  <w:style w:type="paragraph" w:customStyle="1" w:styleId="855EAF68604D4DB5ACE210CBCABC25D33">
    <w:name w:val="855EAF68604D4DB5ACE210CBCABC25D33"/>
    <w:rsid w:val="008D47A2"/>
    <w:pPr>
      <w:spacing w:after="0" w:line="240" w:lineRule="auto"/>
    </w:pPr>
    <w:rPr>
      <w:rFonts w:eastAsia="Times New Roman" w:cs="Times New Roman"/>
      <w:b/>
      <w:sz w:val="19"/>
      <w:szCs w:val="19"/>
    </w:rPr>
  </w:style>
  <w:style w:type="paragraph" w:customStyle="1" w:styleId="2611B663A0FC4539842F2BA4D6416E754">
    <w:name w:val="2611B663A0FC4539842F2BA4D6416E754"/>
    <w:rsid w:val="008D47A2"/>
    <w:pPr>
      <w:spacing w:after="0" w:line="240" w:lineRule="auto"/>
    </w:pPr>
    <w:rPr>
      <w:rFonts w:eastAsia="Times New Roman" w:cs="Times New Roman"/>
      <w:sz w:val="19"/>
      <w:szCs w:val="24"/>
    </w:rPr>
  </w:style>
  <w:style w:type="paragraph" w:customStyle="1" w:styleId="0CDD0159EB3541989060AEBDF93365A13">
    <w:name w:val="0CDD0159EB3541989060AEBDF93365A13"/>
    <w:rsid w:val="008D47A2"/>
    <w:pPr>
      <w:spacing w:after="0" w:line="240" w:lineRule="auto"/>
    </w:pPr>
    <w:rPr>
      <w:rFonts w:eastAsia="Times New Roman" w:cs="Times New Roman"/>
      <w:b/>
      <w:sz w:val="19"/>
      <w:szCs w:val="19"/>
    </w:rPr>
  </w:style>
  <w:style w:type="paragraph" w:customStyle="1" w:styleId="EF2EDF9260A74ED6A6514FA9C0A4FE024">
    <w:name w:val="EF2EDF9260A74ED6A6514FA9C0A4FE024"/>
    <w:rsid w:val="008D47A2"/>
    <w:pPr>
      <w:spacing w:after="0" w:line="240" w:lineRule="auto"/>
    </w:pPr>
    <w:rPr>
      <w:rFonts w:eastAsia="Times New Roman" w:cs="Times New Roman"/>
      <w:sz w:val="19"/>
      <w:szCs w:val="24"/>
    </w:rPr>
  </w:style>
  <w:style w:type="paragraph" w:customStyle="1" w:styleId="DB5B9C3541E649E39A666AAE5E3E48D23">
    <w:name w:val="DB5B9C3541E649E39A666AAE5E3E48D23"/>
    <w:rsid w:val="008D47A2"/>
    <w:pPr>
      <w:spacing w:after="0" w:line="240" w:lineRule="auto"/>
    </w:pPr>
    <w:rPr>
      <w:rFonts w:eastAsia="Times New Roman" w:cs="Times New Roman"/>
      <w:b/>
      <w:sz w:val="19"/>
      <w:szCs w:val="19"/>
    </w:rPr>
  </w:style>
  <w:style w:type="paragraph" w:customStyle="1" w:styleId="52A4731D1064476E8D98619FCCD59CE24">
    <w:name w:val="52A4731D1064476E8D98619FCCD59CE24"/>
    <w:rsid w:val="008D47A2"/>
    <w:pPr>
      <w:spacing w:after="0" w:line="240" w:lineRule="auto"/>
    </w:pPr>
    <w:rPr>
      <w:rFonts w:eastAsia="Times New Roman" w:cs="Times New Roman"/>
      <w:sz w:val="19"/>
      <w:szCs w:val="24"/>
    </w:rPr>
  </w:style>
  <w:style w:type="paragraph" w:customStyle="1" w:styleId="8E0A181B52F448278F29BEC0611A42E23">
    <w:name w:val="8E0A181B52F448278F29BEC0611A42E23"/>
    <w:rsid w:val="008D47A2"/>
    <w:pPr>
      <w:spacing w:after="0" w:line="240" w:lineRule="auto"/>
    </w:pPr>
    <w:rPr>
      <w:rFonts w:eastAsia="Times New Roman" w:cs="Times New Roman"/>
      <w:b/>
      <w:sz w:val="19"/>
      <w:szCs w:val="19"/>
    </w:rPr>
  </w:style>
  <w:style w:type="paragraph" w:customStyle="1" w:styleId="D785B1F5FCCD47769A99D65C75ED87EB4">
    <w:name w:val="D785B1F5FCCD47769A99D65C75ED87EB4"/>
    <w:rsid w:val="008D47A2"/>
    <w:pPr>
      <w:spacing w:after="0" w:line="240" w:lineRule="auto"/>
    </w:pPr>
    <w:rPr>
      <w:rFonts w:eastAsia="Times New Roman" w:cs="Times New Roman"/>
      <w:b/>
      <w:sz w:val="19"/>
      <w:szCs w:val="19"/>
    </w:rPr>
  </w:style>
  <w:style w:type="paragraph" w:customStyle="1" w:styleId="A9A00608AED0434AB81DE792620F586D3">
    <w:name w:val="A9A00608AED0434AB81DE792620F586D3"/>
    <w:rsid w:val="008D47A2"/>
    <w:pPr>
      <w:spacing w:after="0" w:line="240" w:lineRule="auto"/>
    </w:pPr>
    <w:rPr>
      <w:rFonts w:eastAsia="Times New Roman" w:cs="Times New Roman"/>
      <w:b/>
      <w:sz w:val="19"/>
      <w:szCs w:val="19"/>
    </w:rPr>
  </w:style>
  <w:style w:type="paragraph" w:customStyle="1" w:styleId="02BEB6B51DCE42C7BA2C2DDA8B46AC1C3">
    <w:name w:val="02BEB6B51DCE42C7BA2C2DDA8B46AC1C3"/>
    <w:rsid w:val="008D47A2"/>
    <w:pPr>
      <w:spacing w:after="0" w:line="240" w:lineRule="auto"/>
    </w:pPr>
    <w:rPr>
      <w:rFonts w:eastAsia="Times New Roman" w:cs="Times New Roman"/>
      <w:sz w:val="19"/>
      <w:szCs w:val="24"/>
    </w:rPr>
  </w:style>
  <w:style w:type="paragraph" w:customStyle="1" w:styleId="CC290E27D55C4C98A24FD9B0E54AE96B3">
    <w:name w:val="CC290E27D55C4C98A24FD9B0E54AE96B3"/>
    <w:rsid w:val="008D47A2"/>
    <w:pPr>
      <w:spacing w:after="0" w:line="240" w:lineRule="auto"/>
    </w:pPr>
    <w:rPr>
      <w:rFonts w:eastAsia="Times New Roman" w:cs="Times New Roman"/>
      <w:sz w:val="19"/>
      <w:szCs w:val="24"/>
    </w:rPr>
  </w:style>
  <w:style w:type="paragraph" w:customStyle="1" w:styleId="A652AB663A004E308A6B6D41B0F412CE4">
    <w:name w:val="A652AB663A004E308A6B6D41B0F412CE4"/>
    <w:rsid w:val="008D47A2"/>
    <w:pPr>
      <w:spacing w:after="0" w:line="240" w:lineRule="auto"/>
    </w:pPr>
    <w:rPr>
      <w:rFonts w:eastAsia="Times New Roman" w:cs="Times New Roman"/>
      <w:b/>
      <w:sz w:val="19"/>
      <w:szCs w:val="19"/>
    </w:rPr>
  </w:style>
  <w:style w:type="paragraph" w:customStyle="1" w:styleId="F0A73F0B93BB4A3EA89FC32B6D89ACD04">
    <w:name w:val="F0A73F0B93BB4A3EA89FC32B6D89ACD04"/>
    <w:rsid w:val="008D47A2"/>
    <w:pPr>
      <w:spacing w:after="0" w:line="240" w:lineRule="auto"/>
    </w:pPr>
    <w:rPr>
      <w:rFonts w:eastAsia="Times New Roman" w:cs="Times New Roman"/>
      <w:b/>
      <w:sz w:val="19"/>
      <w:szCs w:val="19"/>
    </w:rPr>
  </w:style>
  <w:style w:type="paragraph" w:customStyle="1" w:styleId="FCEB75A58A374022AD50210C710F86BA4">
    <w:name w:val="FCEB75A58A374022AD50210C710F86BA4"/>
    <w:rsid w:val="008D47A2"/>
    <w:pPr>
      <w:spacing w:after="0" w:line="240" w:lineRule="auto"/>
    </w:pPr>
    <w:rPr>
      <w:rFonts w:eastAsia="Times New Roman" w:cs="Times New Roman"/>
      <w:b/>
      <w:sz w:val="19"/>
      <w:szCs w:val="19"/>
    </w:rPr>
  </w:style>
  <w:style w:type="paragraph" w:customStyle="1" w:styleId="22FCC96EF5F243C1848AC261A69392BC4">
    <w:name w:val="22FCC96EF5F243C1848AC261A69392BC4"/>
    <w:rsid w:val="008D47A2"/>
    <w:pPr>
      <w:spacing w:after="0" w:line="240" w:lineRule="auto"/>
    </w:pPr>
    <w:rPr>
      <w:rFonts w:eastAsia="Times New Roman" w:cs="Times New Roman"/>
      <w:b/>
      <w:sz w:val="19"/>
      <w:szCs w:val="19"/>
    </w:rPr>
  </w:style>
  <w:style w:type="paragraph" w:customStyle="1" w:styleId="6CBC4D2526D947B8A0535B42EFC93F344">
    <w:name w:val="6CBC4D2526D947B8A0535B42EFC93F344"/>
    <w:rsid w:val="008D47A2"/>
    <w:pPr>
      <w:spacing w:after="0" w:line="240" w:lineRule="auto"/>
    </w:pPr>
    <w:rPr>
      <w:rFonts w:eastAsia="Times New Roman" w:cs="Times New Roman"/>
      <w:b/>
      <w:sz w:val="19"/>
      <w:szCs w:val="19"/>
    </w:rPr>
  </w:style>
  <w:style w:type="paragraph" w:customStyle="1" w:styleId="76860F6F07D54EB5BD8318B604AFA6034">
    <w:name w:val="76860F6F07D54EB5BD8318B604AFA6034"/>
    <w:rsid w:val="008D47A2"/>
    <w:pPr>
      <w:spacing w:after="0" w:line="240" w:lineRule="auto"/>
    </w:pPr>
    <w:rPr>
      <w:rFonts w:eastAsia="Times New Roman" w:cs="Times New Roman"/>
      <w:b/>
      <w:sz w:val="19"/>
      <w:szCs w:val="19"/>
    </w:rPr>
  </w:style>
  <w:style w:type="paragraph" w:customStyle="1" w:styleId="D353D48D29A04EB58C9FE64180498C0C4">
    <w:name w:val="D353D48D29A04EB58C9FE64180498C0C4"/>
    <w:rsid w:val="008D47A2"/>
    <w:pPr>
      <w:spacing w:after="0" w:line="240" w:lineRule="auto"/>
    </w:pPr>
    <w:rPr>
      <w:rFonts w:eastAsia="Times New Roman" w:cs="Times New Roman"/>
      <w:b/>
      <w:sz w:val="19"/>
      <w:szCs w:val="19"/>
    </w:rPr>
  </w:style>
  <w:style w:type="paragraph" w:customStyle="1" w:styleId="FBA3B01A6E954A20B0C97626C03E8B124">
    <w:name w:val="FBA3B01A6E954A20B0C97626C03E8B124"/>
    <w:rsid w:val="008D47A2"/>
    <w:pPr>
      <w:spacing w:after="0" w:line="240" w:lineRule="auto"/>
    </w:pPr>
    <w:rPr>
      <w:rFonts w:eastAsia="Times New Roman" w:cs="Times New Roman"/>
      <w:b/>
      <w:sz w:val="19"/>
      <w:szCs w:val="19"/>
    </w:rPr>
  </w:style>
  <w:style w:type="paragraph" w:customStyle="1" w:styleId="0587780120FA4445AE848CF4B7E154424">
    <w:name w:val="0587780120FA4445AE848CF4B7E154424"/>
    <w:rsid w:val="008D47A2"/>
    <w:pPr>
      <w:spacing w:after="0" w:line="240" w:lineRule="auto"/>
    </w:pPr>
    <w:rPr>
      <w:rFonts w:eastAsia="Times New Roman" w:cs="Times New Roman"/>
      <w:b/>
      <w:sz w:val="19"/>
      <w:szCs w:val="19"/>
    </w:rPr>
  </w:style>
  <w:style w:type="paragraph" w:customStyle="1" w:styleId="4C667FA45A9F47328815FC26B73E60D83">
    <w:name w:val="4C667FA45A9F47328815FC26B73E60D83"/>
    <w:rsid w:val="008D47A2"/>
    <w:pPr>
      <w:spacing w:after="0" w:line="240" w:lineRule="auto"/>
    </w:pPr>
    <w:rPr>
      <w:rFonts w:eastAsia="Times New Roman" w:cs="Times New Roman"/>
      <w:b/>
      <w:sz w:val="19"/>
      <w:szCs w:val="19"/>
    </w:rPr>
  </w:style>
  <w:style w:type="paragraph" w:customStyle="1" w:styleId="E4BB4F17699F42D4BFE61896B7761FCC3">
    <w:name w:val="E4BB4F17699F42D4BFE61896B7761FCC3"/>
    <w:rsid w:val="008D47A2"/>
    <w:pPr>
      <w:spacing w:before="120" w:after="60" w:line="240" w:lineRule="auto"/>
    </w:pPr>
    <w:rPr>
      <w:rFonts w:eastAsia="Times New Roman" w:cs="Times New Roman"/>
      <w:i/>
      <w:sz w:val="20"/>
      <w:szCs w:val="20"/>
    </w:rPr>
  </w:style>
  <w:style w:type="paragraph" w:customStyle="1" w:styleId="39B93E215B2840AAAE83C81CE43B4CE33">
    <w:name w:val="39B93E215B2840AAAE83C81CE43B4CE33"/>
    <w:rsid w:val="008D47A2"/>
    <w:pPr>
      <w:spacing w:after="0" w:line="240" w:lineRule="auto"/>
    </w:pPr>
    <w:rPr>
      <w:rFonts w:eastAsia="Times New Roman" w:cs="Times New Roman"/>
      <w:b/>
      <w:sz w:val="19"/>
      <w:szCs w:val="19"/>
    </w:rPr>
  </w:style>
  <w:style w:type="paragraph" w:customStyle="1" w:styleId="5D75C2093991486281ECCF45092539AD4">
    <w:name w:val="5D75C2093991486281ECCF45092539AD4"/>
    <w:rsid w:val="008D47A2"/>
    <w:pPr>
      <w:spacing w:after="0" w:line="240" w:lineRule="auto"/>
    </w:pPr>
    <w:rPr>
      <w:rFonts w:eastAsia="Times New Roman" w:cs="Times New Roman"/>
      <w:b/>
      <w:sz w:val="19"/>
      <w:szCs w:val="19"/>
    </w:rPr>
  </w:style>
  <w:style w:type="paragraph" w:customStyle="1" w:styleId="D7AD1C01FBE644239D2176A791BFC2B54">
    <w:name w:val="D7AD1C01FBE644239D2176A791BFC2B54"/>
    <w:rsid w:val="008D47A2"/>
    <w:pPr>
      <w:spacing w:after="0" w:line="240" w:lineRule="auto"/>
    </w:pPr>
    <w:rPr>
      <w:rFonts w:eastAsia="Times New Roman" w:cs="Times New Roman"/>
      <w:b/>
      <w:sz w:val="19"/>
      <w:szCs w:val="19"/>
    </w:rPr>
  </w:style>
  <w:style w:type="paragraph" w:customStyle="1" w:styleId="F330B9731F394F5291B69674AEBA87A14">
    <w:name w:val="F330B9731F394F5291B69674AEBA87A14"/>
    <w:rsid w:val="008D47A2"/>
    <w:pPr>
      <w:spacing w:after="0" w:line="240" w:lineRule="auto"/>
    </w:pPr>
    <w:rPr>
      <w:rFonts w:eastAsia="Times New Roman" w:cs="Times New Roman"/>
      <w:b/>
      <w:sz w:val="19"/>
      <w:szCs w:val="19"/>
    </w:rPr>
  </w:style>
  <w:style w:type="paragraph" w:customStyle="1" w:styleId="34F5B12706114D39BD78BECD83CB15613">
    <w:name w:val="34F5B12706114D39BD78BECD83CB15613"/>
    <w:rsid w:val="008D47A2"/>
    <w:pPr>
      <w:spacing w:after="0" w:line="240" w:lineRule="auto"/>
    </w:pPr>
    <w:rPr>
      <w:rFonts w:eastAsia="Times New Roman" w:cs="Times New Roman"/>
      <w:b/>
      <w:sz w:val="19"/>
      <w:szCs w:val="19"/>
    </w:rPr>
  </w:style>
  <w:style w:type="paragraph" w:customStyle="1" w:styleId="A10599B4512B43FBB7B34A0489933B353">
    <w:name w:val="A10599B4512B43FBB7B34A0489933B353"/>
    <w:rsid w:val="008D47A2"/>
    <w:pPr>
      <w:spacing w:after="0" w:line="240" w:lineRule="auto"/>
    </w:pPr>
    <w:rPr>
      <w:rFonts w:eastAsia="Times New Roman" w:cs="Times New Roman"/>
      <w:b/>
      <w:sz w:val="19"/>
      <w:szCs w:val="19"/>
    </w:rPr>
  </w:style>
  <w:style w:type="paragraph" w:customStyle="1" w:styleId="2215349FDF754ABCA4469F0E7C9B1ACF3">
    <w:name w:val="2215349FDF754ABCA4469F0E7C9B1ACF3"/>
    <w:rsid w:val="008D47A2"/>
    <w:pPr>
      <w:spacing w:after="0" w:line="240" w:lineRule="auto"/>
    </w:pPr>
    <w:rPr>
      <w:rFonts w:eastAsia="Times New Roman" w:cs="Times New Roman"/>
      <w:b/>
      <w:sz w:val="19"/>
      <w:szCs w:val="19"/>
    </w:rPr>
  </w:style>
  <w:style w:type="paragraph" w:customStyle="1" w:styleId="DC05025084B743BD92A4F5569058B5CF3">
    <w:name w:val="DC05025084B743BD92A4F5569058B5CF3"/>
    <w:rsid w:val="008D47A2"/>
    <w:pPr>
      <w:spacing w:after="0" w:line="240" w:lineRule="auto"/>
    </w:pPr>
    <w:rPr>
      <w:rFonts w:eastAsia="Times New Roman" w:cs="Times New Roman"/>
      <w:b/>
      <w:sz w:val="19"/>
      <w:szCs w:val="19"/>
    </w:rPr>
  </w:style>
  <w:style w:type="paragraph" w:customStyle="1" w:styleId="1696F66064584859B824DA91A694021E3">
    <w:name w:val="1696F66064584859B824DA91A694021E3"/>
    <w:rsid w:val="008D47A2"/>
    <w:pPr>
      <w:spacing w:after="0" w:line="240" w:lineRule="auto"/>
    </w:pPr>
    <w:rPr>
      <w:rFonts w:eastAsia="Times New Roman" w:cs="Times New Roman"/>
      <w:b/>
      <w:sz w:val="19"/>
      <w:szCs w:val="19"/>
    </w:rPr>
  </w:style>
  <w:style w:type="paragraph" w:customStyle="1" w:styleId="B76D0A8CB27D46DBA2357780726E97443">
    <w:name w:val="B76D0A8CB27D46DBA2357780726E97443"/>
    <w:rsid w:val="008D47A2"/>
    <w:pPr>
      <w:spacing w:after="0" w:line="240" w:lineRule="auto"/>
    </w:pPr>
    <w:rPr>
      <w:rFonts w:eastAsia="Times New Roman" w:cs="Times New Roman"/>
      <w:b/>
      <w:sz w:val="19"/>
      <w:szCs w:val="19"/>
    </w:rPr>
  </w:style>
  <w:style w:type="paragraph" w:customStyle="1" w:styleId="D26CB897F4EF4DE7A85FBB2927D44C2C3">
    <w:name w:val="D26CB897F4EF4DE7A85FBB2927D44C2C3"/>
    <w:rsid w:val="008D47A2"/>
    <w:pPr>
      <w:spacing w:after="0" w:line="240" w:lineRule="auto"/>
    </w:pPr>
    <w:rPr>
      <w:rFonts w:eastAsia="Times New Roman" w:cs="Times New Roman"/>
      <w:b/>
      <w:sz w:val="19"/>
      <w:szCs w:val="19"/>
    </w:rPr>
  </w:style>
  <w:style w:type="paragraph" w:customStyle="1" w:styleId="64AB66D6EF8F435A88241F5579277CD74">
    <w:name w:val="64AB66D6EF8F435A88241F5579277CD74"/>
    <w:rsid w:val="008D47A2"/>
    <w:pPr>
      <w:spacing w:after="0" w:line="240" w:lineRule="auto"/>
    </w:pPr>
    <w:rPr>
      <w:rFonts w:eastAsia="Times New Roman" w:cs="Times New Roman"/>
      <w:b/>
      <w:sz w:val="19"/>
      <w:szCs w:val="19"/>
    </w:rPr>
  </w:style>
  <w:style w:type="paragraph" w:customStyle="1" w:styleId="A49264532EEF420B950784CC738CDAD94">
    <w:name w:val="A49264532EEF420B950784CC738CDAD94"/>
    <w:rsid w:val="008D47A2"/>
    <w:pPr>
      <w:spacing w:after="0" w:line="240" w:lineRule="auto"/>
    </w:pPr>
    <w:rPr>
      <w:rFonts w:eastAsia="Times New Roman" w:cs="Times New Roman"/>
      <w:b/>
      <w:sz w:val="19"/>
      <w:szCs w:val="19"/>
    </w:rPr>
  </w:style>
  <w:style w:type="paragraph" w:customStyle="1" w:styleId="799951EB36B14AACA7374775C2312DBC">
    <w:name w:val="799951EB36B14AACA7374775C2312DBC"/>
    <w:rsid w:val="008D47A2"/>
  </w:style>
  <w:style w:type="paragraph" w:customStyle="1" w:styleId="27DFA677E94044228E668EF1A848A32E">
    <w:name w:val="27DFA677E94044228E668EF1A848A32E"/>
    <w:rsid w:val="008D47A2"/>
  </w:style>
  <w:style w:type="paragraph" w:customStyle="1" w:styleId="0F9373105382403285A071E3A43FC6A0">
    <w:name w:val="0F9373105382403285A071E3A43FC6A0"/>
    <w:rsid w:val="008D47A2"/>
  </w:style>
  <w:style w:type="paragraph" w:customStyle="1" w:styleId="5BCBDA390F924D79952A73E930622A2D">
    <w:name w:val="5BCBDA390F924D79952A73E930622A2D"/>
    <w:rsid w:val="008D47A2"/>
  </w:style>
  <w:style w:type="paragraph" w:customStyle="1" w:styleId="99D75AE56703445A805D5F4EA5681A1A">
    <w:name w:val="99D75AE56703445A805D5F4EA5681A1A"/>
    <w:rsid w:val="008D47A2"/>
  </w:style>
  <w:style w:type="paragraph" w:customStyle="1" w:styleId="D02B157AB9D24A888B5A2F3F1712172A">
    <w:name w:val="D02B157AB9D24A888B5A2F3F1712172A"/>
    <w:rsid w:val="008D47A2"/>
  </w:style>
  <w:style w:type="paragraph" w:customStyle="1" w:styleId="22A4FAF5F53B452993293B3C2942DE1E">
    <w:name w:val="22A4FAF5F53B452993293B3C2942DE1E"/>
    <w:rsid w:val="008D47A2"/>
  </w:style>
  <w:style w:type="paragraph" w:customStyle="1" w:styleId="D9845F24909D4AEDA8C0AD19B9FFFF7D">
    <w:name w:val="D9845F24909D4AEDA8C0AD19B9FFFF7D"/>
    <w:rsid w:val="008D47A2"/>
  </w:style>
  <w:style w:type="paragraph" w:customStyle="1" w:styleId="DAEA2DE5749F4ED1BE2111038F4F5528">
    <w:name w:val="DAEA2DE5749F4ED1BE2111038F4F5528"/>
    <w:rsid w:val="008D47A2"/>
  </w:style>
  <w:style w:type="paragraph" w:customStyle="1" w:styleId="91337BF7964741158460C1F05AF10F84">
    <w:name w:val="91337BF7964741158460C1F05AF10F84"/>
    <w:rsid w:val="008D47A2"/>
  </w:style>
  <w:style w:type="paragraph" w:customStyle="1" w:styleId="2A14156F75174E0481007E0171B8D42E">
    <w:name w:val="2A14156F75174E0481007E0171B8D42E"/>
    <w:rsid w:val="008D47A2"/>
  </w:style>
  <w:style w:type="paragraph" w:customStyle="1" w:styleId="64069FCB06744CBEA93421E240D5E0CA">
    <w:name w:val="64069FCB06744CBEA93421E240D5E0CA"/>
    <w:rsid w:val="008D47A2"/>
  </w:style>
  <w:style w:type="paragraph" w:customStyle="1" w:styleId="638F2ABA90F94C18A262562A4D26A194">
    <w:name w:val="638F2ABA90F94C18A262562A4D26A194"/>
    <w:rsid w:val="008D47A2"/>
  </w:style>
  <w:style w:type="paragraph" w:customStyle="1" w:styleId="FD82231FFEBA456CA18C46C8B92B9075">
    <w:name w:val="FD82231FFEBA456CA18C46C8B92B9075"/>
    <w:rsid w:val="008D47A2"/>
  </w:style>
  <w:style w:type="paragraph" w:customStyle="1" w:styleId="05C91B95C1484F0CA398252BB98CC67C">
    <w:name w:val="05C91B95C1484F0CA398252BB98CC67C"/>
    <w:rsid w:val="008D47A2"/>
  </w:style>
  <w:style w:type="paragraph" w:customStyle="1" w:styleId="DA232A21D96A4A18AC79F613ED94A58F">
    <w:name w:val="DA232A21D96A4A18AC79F613ED94A58F"/>
    <w:rsid w:val="008D47A2"/>
  </w:style>
  <w:style w:type="paragraph" w:customStyle="1" w:styleId="65B2CF8C10084259B017FF74EE2D46AC">
    <w:name w:val="65B2CF8C10084259B017FF74EE2D46AC"/>
    <w:rsid w:val="008D47A2"/>
  </w:style>
  <w:style w:type="paragraph" w:customStyle="1" w:styleId="440EF720F39341C68DDFCEC72A8B1256">
    <w:name w:val="440EF720F39341C68DDFCEC72A8B1256"/>
    <w:rsid w:val="008D47A2"/>
  </w:style>
  <w:style w:type="paragraph" w:customStyle="1" w:styleId="1E5E5E2BB8054181BFE4BCCB57B35B52">
    <w:name w:val="1E5E5E2BB8054181BFE4BCCB57B35B52"/>
    <w:rsid w:val="008D47A2"/>
  </w:style>
  <w:style w:type="paragraph" w:customStyle="1" w:styleId="551DD4F458994C32820C755F45154CDE">
    <w:name w:val="551DD4F458994C32820C755F45154CDE"/>
    <w:rsid w:val="008D47A2"/>
  </w:style>
  <w:style w:type="paragraph" w:customStyle="1" w:styleId="E6B003CF749E4C30BA84C7A7AE79A096">
    <w:name w:val="E6B003CF749E4C30BA84C7A7AE79A096"/>
    <w:rsid w:val="008D47A2"/>
  </w:style>
  <w:style w:type="paragraph" w:customStyle="1" w:styleId="9A8AABEC7ECF400195AD9E681CE67DFD">
    <w:name w:val="9A8AABEC7ECF400195AD9E681CE67DFD"/>
    <w:rsid w:val="008D47A2"/>
  </w:style>
  <w:style w:type="paragraph" w:customStyle="1" w:styleId="A9A82213B04B4A1BACDD5373F8022AF0">
    <w:name w:val="A9A82213B04B4A1BACDD5373F8022AF0"/>
    <w:rsid w:val="008D47A2"/>
  </w:style>
  <w:style w:type="paragraph" w:customStyle="1" w:styleId="9AF0E042BB9344F489EC67B7B41BB445">
    <w:name w:val="9AF0E042BB9344F489EC67B7B41BB445"/>
    <w:rsid w:val="008D47A2"/>
  </w:style>
  <w:style w:type="paragraph" w:customStyle="1" w:styleId="2D6711F2483843488FAD1F2C82AE5DFA">
    <w:name w:val="2D6711F2483843488FAD1F2C82AE5DFA"/>
    <w:rsid w:val="008D47A2"/>
  </w:style>
  <w:style w:type="paragraph" w:customStyle="1" w:styleId="B74D38D617A74024A7F6CA5C859296F2">
    <w:name w:val="B74D38D617A74024A7F6CA5C859296F2"/>
    <w:rsid w:val="008D47A2"/>
  </w:style>
  <w:style w:type="paragraph" w:customStyle="1" w:styleId="9959D4128413438793E78078490EF768">
    <w:name w:val="9959D4128413438793E78078490EF768"/>
    <w:rsid w:val="008D47A2"/>
  </w:style>
  <w:style w:type="paragraph" w:customStyle="1" w:styleId="EB441945DE2E4E5AA2258CC3F71D7362">
    <w:name w:val="EB441945DE2E4E5AA2258CC3F71D7362"/>
    <w:rsid w:val="008D47A2"/>
  </w:style>
  <w:style w:type="paragraph" w:customStyle="1" w:styleId="C95AA0DE3452447CAD1258E530AF3EAA">
    <w:name w:val="C95AA0DE3452447CAD1258E530AF3EAA"/>
    <w:rsid w:val="008D47A2"/>
  </w:style>
  <w:style w:type="paragraph" w:customStyle="1" w:styleId="EDFFCB5F31AA4EBB8BF3389FCCFD13EF">
    <w:name w:val="EDFFCB5F31AA4EBB8BF3389FCCFD13EF"/>
    <w:rsid w:val="008D47A2"/>
  </w:style>
  <w:style w:type="paragraph" w:customStyle="1" w:styleId="FA88DD5753D343CFB3F4EFEB2BAAF1CB">
    <w:name w:val="FA88DD5753D343CFB3F4EFEB2BAAF1CB"/>
    <w:rsid w:val="008D47A2"/>
  </w:style>
  <w:style w:type="paragraph" w:customStyle="1" w:styleId="FF1BF175E27647DCB2F77A0018C6A120">
    <w:name w:val="FF1BF175E27647DCB2F77A0018C6A120"/>
    <w:rsid w:val="008D47A2"/>
  </w:style>
  <w:style w:type="paragraph" w:customStyle="1" w:styleId="69FFDED64C6F448FB3E38D416B2FE5A3">
    <w:name w:val="69FFDED64C6F448FB3E38D416B2FE5A3"/>
    <w:rsid w:val="008D47A2"/>
  </w:style>
  <w:style w:type="paragraph" w:customStyle="1" w:styleId="04B64C7CB3F14464A0819CAE9513A399">
    <w:name w:val="04B64C7CB3F14464A0819CAE9513A399"/>
    <w:rsid w:val="008D47A2"/>
  </w:style>
  <w:style w:type="paragraph" w:customStyle="1" w:styleId="4E22A2D727BA40A0BD1DE48D434550BB">
    <w:name w:val="4E22A2D727BA40A0BD1DE48D434550BB"/>
    <w:rsid w:val="008D47A2"/>
  </w:style>
  <w:style w:type="paragraph" w:customStyle="1" w:styleId="24C024D68B6F4FC199FCC85DC6DE5F93">
    <w:name w:val="24C024D68B6F4FC199FCC85DC6DE5F93"/>
    <w:rsid w:val="008D47A2"/>
  </w:style>
  <w:style w:type="paragraph" w:customStyle="1" w:styleId="C2ADBE67A532451B9CDEC648038ADCF2">
    <w:name w:val="C2ADBE67A532451B9CDEC648038ADCF2"/>
    <w:rsid w:val="008D47A2"/>
  </w:style>
  <w:style w:type="paragraph" w:customStyle="1" w:styleId="38E328E83D1B4769B075E19AC1176FF1">
    <w:name w:val="38E328E83D1B4769B075E19AC1176FF1"/>
    <w:rsid w:val="008D47A2"/>
  </w:style>
  <w:style w:type="paragraph" w:customStyle="1" w:styleId="D04F1CBD96A7458CA09CAA0107EB78EE">
    <w:name w:val="D04F1CBD96A7458CA09CAA0107EB78EE"/>
    <w:rsid w:val="008D47A2"/>
  </w:style>
  <w:style w:type="paragraph" w:customStyle="1" w:styleId="E258B4D208E245A2BC1C7718CCDCEE1B">
    <w:name w:val="E258B4D208E245A2BC1C7718CCDCEE1B"/>
    <w:rsid w:val="008D47A2"/>
  </w:style>
  <w:style w:type="paragraph" w:customStyle="1" w:styleId="37259BE585A24D988E3C4280F94EFC2B">
    <w:name w:val="37259BE585A24D988E3C4280F94EFC2B"/>
    <w:rsid w:val="008D47A2"/>
  </w:style>
  <w:style w:type="paragraph" w:customStyle="1" w:styleId="83E39604BBBF4076856177B88653EECA">
    <w:name w:val="83E39604BBBF4076856177B88653EECA"/>
    <w:rsid w:val="008D47A2"/>
  </w:style>
  <w:style w:type="paragraph" w:customStyle="1" w:styleId="F0863859FAB940C9BC55EF2ED0D3069A">
    <w:name w:val="F0863859FAB940C9BC55EF2ED0D3069A"/>
    <w:rsid w:val="008D47A2"/>
  </w:style>
  <w:style w:type="paragraph" w:customStyle="1" w:styleId="64561F4C7F04462C8DEE92AD0C7A4F9B">
    <w:name w:val="64561F4C7F04462C8DEE92AD0C7A4F9B"/>
    <w:rsid w:val="008D47A2"/>
  </w:style>
  <w:style w:type="paragraph" w:customStyle="1" w:styleId="91011FAD69F642139CCD866A05039972">
    <w:name w:val="91011FAD69F642139CCD866A05039972"/>
    <w:rsid w:val="008D47A2"/>
  </w:style>
  <w:style w:type="paragraph" w:customStyle="1" w:styleId="2411DBBEF79A457CB3A1E3BD22A32B88">
    <w:name w:val="2411DBBEF79A457CB3A1E3BD22A32B88"/>
    <w:rsid w:val="008D47A2"/>
  </w:style>
  <w:style w:type="paragraph" w:customStyle="1" w:styleId="872C9201BC4D478998F4FF0586CF3576">
    <w:name w:val="872C9201BC4D478998F4FF0586CF3576"/>
    <w:rsid w:val="008D47A2"/>
  </w:style>
  <w:style w:type="paragraph" w:customStyle="1" w:styleId="2E26A5724FF943018B045437A56F81A0">
    <w:name w:val="2E26A5724FF943018B045437A56F81A0"/>
    <w:rsid w:val="008D47A2"/>
  </w:style>
  <w:style w:type="paragraph" w:customStyle="1" w:styleId="A92663D0CEC64D8894C8998B03EDE91D">
    <w:name w:val="A92663D0CEC64D8894C8998B03EDE91D"/>
    <w:rsid w:val="008D47A2"/>
  </w:style>
  <w:style w:type="paragraph" w:customStyle="1" w:styleId="6057C7FAB1C54BFBB2DF6F74FB4F62B3">
    <w:name w:val="6057C7FAB1C54BFBB2DF6F74FB4F62B3"/>
    <w:rsid w:val="008D47A2"/>
  </w:style>
  <w:style w:type="paragraph" w:customStyle="1" w:styleId="479972F4DC4442F180419FBA12B0AD67">
    <w:name w:val="479972F4DC4442F180419FBA12B0AD67"/>
    <w:rsid w:val="008D47A2"/>
  </w:style>
  <w:style w:type="paragraph" w:customStyle="1" w:styleId="030B496E3EE44E6191CEC57B741C38AD">
    <w:name w:val="030B496E3EE44E6191CEC57B741C38AD"/>
    <w:rsid w:val="008D47A2"/>
  </w:style>
  <w:style w:type="paragraph" w:customStyle="1" w:styleId="6C839AF53F5F4370A1903C4636B8AADF">
    <w:name w:val="6C839AF53F5F4370A1903C4636B8AADF"/>
    <w:rsid w:val="008D47A2"/>
  </w:style>
  <w:style w:type="paragraph" w:customStyle="1" w:styleId="91D03AFD86324BFA98B10C9C96CE6B82">
    <w:name w:val="91D03AFD86324BFA98B10C9C96CE6B82"/>
    <w:rsid w:val="008D47A2"/>
  </w:style>
  <w:style w:type="paragraph" w:customStyle="1" w:styleId="AE51EA3B1FEF41B291480C9BF8CBAE60">
    <w:name w:val="AE51EA3B1FEF41B291480C9BF8CBAE60"/>
    <w:rsid w:val="008D47A2"/>
  </w:style>
  <w:style w:type="paragraph" w:customStyle="1" w:styleId="90AF684B7E7E47FAA61578B25DB6153A">
    <w:name w:val="90AF684B7E7E47FAA61578B25DB6153A"/>
    <w:rsid w:val="008D47A2"/>
  </w:style>
  <w:style w:type="paragraph" w:customStyle="1" w:styleId="92B42B7928AD4CC792931AFEFEB22150">
    <w:name w:val="92B42B7928AD4CC792931AFEFEB22150"/>
    <w:rsid w:val="008D47A2"/>
  </w:style>
  <w:style w:type="paragraph" w:customStyle="1" w:styleId="AA2BB975D44043199C19D299217A854E">
    <w:name w:val="AA2BB975D44043199C19D299217A854E"/>
    <w:rsid w:val="008D47A2"/>
  </w:style>
  <w:style w:type="paragraph" w:customStyle="1" w:styleId="CD684D8729404C0CBD5AE305E921A728">
    <w:name w:val="CD684D8729404C0CBD5AE305E921A728"/>
    <w:rsid w:val="008D47A2"/>
  </w:style>
  <w:style w:type="paragraph" w:customStyle="1" w:styleId="64961E13F30A4142A8747E21FBD8B65E">
    <w:name w:val="64961E13F30A4142A8747E21FBD8B65E"/>
    <w:rsid w:val="008D47A2"/>
  </w:style>
  <w:style w:type="paragraph" w:customStyle="1" w:styleId="6ACB988A609A4345924559D7F7BFF6E4">
    <w:name w:val="6ACB988A609A4345924559D7F7BFF6E4"/>
    <w:rsid w:val="008D47A2"/>
  </w:style>
  <w:style w:type="paragraph" w:customStyle="1" w:styleId="648FEF492FED4B3B9380DD66BE95C70F">
    <w:name w:val="648FEF492FED4B3B9380DD66BE95C70F"/>
    <w:rsid w:val="008D47A2"/>
  </w:style>
  <w:style w:type="paragraph" w:customStyle="1" w:styleId="1608DF74784148E69C787B0BB1D387FA">
    <w:name w:val="1608DF74784148E69C787B0BB1D387FA"/>
    <w:rsid w:val="008D47A2"/>
  </w:style>
  <w:style w:type="paragraph" w:customStyle="1" w:styleId="E4A405B9A1AA460A8F9E7F48249ABDC7">
    <w:name w:val="E4A405B9A1AA460A8F9E7F48249ABDC7"/>
    <w:rsid w:val="008D47A2"/>
  </w:style>
  <w:style w:type="paragraph" w:customStyle="1" w:styleId="C8CCD0BD317D4C44B6773A2E606B7006">
    <w:name w:val="C8CCD0BD317D4C44B6773A2E606B7006"/>
    <w:rsid w:val="008D47A2"/>
  </w:style>
  <w:style w:type="paragraph" w:customStyle="1" w:styleId="FB2C358D81AA425DAC1F1DB9E35FE086">
    <w:name w:val="FB2C358D81AA425DAC1F1DB9E35FE086"/>
    <w:rsid w:val="008D47A2"/>
  </w:style>
  <w:style w:type="paragraph" w:customStyle="1" w:styleId="341F17B63D484A53A64C78C1E98603BF">
    <w:name w:val="341F17B63D484A53A64C78C1E98603BF"/>
    <w:rsid w:val="008D47A2"/>
  </w:style>
  <w:style w:type="paragraph" w:customStyle="1" w:styleId="7144EED4E2CD4E6AB40054FB9BBC63D6">
    <w:name w:val="7144EED4E2CD4E6AB40054FB9BBC63D6"/>
    <w:rsid w:val="008D47A2"/>
  </w:style>
  <w:style w:type="paragraph" w:customStyle="1" w:styleId="77DA5A27B35141FD8D2CCA2698F46F7C">
    <w:name w:val="77DA5A27B35141FD8D2CCA2698F46F7C"/>
    <w:rsid w:val="008D47A2"/>
  </w:style>
  <w:style w:type="paragraph" w:customStyle="1" w:styleId="55A905D6B0164811A6B7A7A86714B8F9">
    <w:name w:val="55A905D6B0164811A6B7A7A86714B8F9"/>
    <w:rsid w:val="008D47A2"/>
  </w:style>
  <w:style w:type="paragraph" w:customStyle="1" w:styleId="F20A71D3FF5C447A83774D40397735CE">
    <w:name w:val="F20A71D3FF5C447A83774D40397735CE"/>
    <w:rsid w:val="008D47A2"/>
  </w:style>
  <w:style w:type="paragraph" w:customStyle="1" w:styleId="40BC51C33B8B40D3912C37A8AB4F9E44">
    <w:name w:val="40BC51C33B8B40D3912C37A8AB4F9E44"/>
    <w:rsid w:val="008D47A2"/>
  </w:style>
  <w:style w:type="paragraph" w:customStyle="1" w:styleId="BDAF966E37D84EE884B8EF263D0132A4">
    <w:name w:val="BDAF966E37D84EE884B8EF263D0132A4"/>
    <w:rsid w:val="008D47A2"/>
  </w:style>
  <w:style w:type="paragraph" w:customStyle="1" w:styleId="51F8ED4F3BB5481B94D9D299106C67CE">
    <w:name w:val="51F8ED4F3BB5481B94D9D299106C67CE"/>
    <w:rsid w:val="008D47A2"/>
  </w:style>
  <w:style w:type="paragraph" w:customStyle="1" w:styleId="13B79A7116AA49E2A287030F3B88C1CC">
    <w:name w:val="13B79A7116AA49E2A287030F3B88C1CC"/>
    <w:rsid w:val="008D47A2"/>
  </w:style>
  <w:style w:type="paragraph" w:customStyle="1" w:styleId="9CE397F152E74E69B8CFD43F02B40EA0">
    <w:name w:val="9CE397F152E74E69B8CFD43F02B40EA0"/>
    <w:rsid w:val="008D47A2"/>
  </w:style>
  <w:style w:type="paragraph" w:customStyle="1" w:styleId="C0E1D827DEDF4906B7F655F15741A507">
    <w:name w:val="C0E1D827DEDF4906B7F655F15741A507"/>
    <w:rsid w:val="008D47A2"/>
  </w:style>
  <w:style w:type="paragraph" w:customStyle="1" w:styleId="DC8EA1167E1C4026A02F2BDAA8CACB98">
    <w:name w:val="DC8EA1167E1C4026A02F2BDAA8CACB98"/>
    <w:rsid w:val="008D47A2"/>
  </w:style>
  <w:style w:type="paragraph" w:customStyle="1" w:styleId="C5785583AA68457790CAA8550F4B1B5F">
    <w:name w:val="C5785583AA68457790CAA8550F4B1B5F"/>
    <w:rsid w:val="008D47A2"/>
  </w:style>
  <w:style w:type="paragraph" w:customStyle="1" w:styleId="8620286E9F354BD8B81D212A44B230E2">
    <w:name w:val="8620286E9F354BD8B81D212A44B230E2"/>
    <w:rsid w:val="008D47A2"/>
  </w:style>
  <w:style w:type="paragraph" w:customStyle="1" w:styleId="ED0681539E52496DA37711AF087234DA">
    <w:name w:val="ED0681539E52496DA37711AF087234DA"/>
    <w:rsid w:val="008D47A2"/>
  </w:style>
  <w:style w:type="paragraph" w:customStyle="1" w:styleId="C6E27BB03567480BACC5FD464DB86B43">
    <w:name w:val="C6E27BB03567480BACC5FD464DB86B43"/>
    <w:rsid w:val="008D47A2"/>
  </w:style>
  <w:style w:type="paragraph" w:customStyle="1" w:styleId="03954407CF39405E8C37F1164F2F79D9">
    <w:name w:val="03954407CF39405E8C37F1164F2F79D9"/>
    <w:rsid w:val="008D47A2"/>
  </w:style>
  <w:style w:type="paragraph" w:customStyle="1" w:styleId="8527D24EFB4C474386152E4A61CFA0B9">
    <w:name w:val="8527D24EFB4C474386152E4A61CFA0B9"/>
    <w:rsid w:val="008D47A2"/>
  </w:style>
  <w:style w:type="paragraph" w:customStyle="1" w:styleId="F2622D6DC97F4AF6AA5F323DCD764B39">
    <w:name w:val="F2622D6DC97F4AF6AA5F323DCD764B39"/>
    <w:rsid w:val="008D47A2"/>
  </w:style>
  <w:style w:type="paragraph" w:customStyle="1" w:styleId="5E6BF0BFC5A2481CA7DC9503EA1C977D">
    <w:name w:val="5E6BF0BFC5A2481CA7DC9503EA1C977D"/>
    <w:rsid w:val="008D47A2"/>
  </w:style>
  <w:style w:type="paragraph" w:customStyle="1" w:styleId="D99E683DEF8B42D692C4A1D7D5B1F7E9">
    <w:name w:val="D99E683DEF8B42D692C4A1D7D5B1F7E9"/>
    <w:rsid w:val="008D47A2"/>
  </w:style>
  <w:style w:type="paragraph" w:customStyle="1" w:styleId="F9E715A04D0C4368B1077D3AE28DD797">
    <w:name w:val="F9E715A04D0C4368B1077D3AE28DD797"/>
    <w:rsid w:val="008D47A2"/>
  </w:style>
  <w:style w:type="paragraph" w:customStyle="1" w:styleId="504E5CF8377B48ABBF398DDC9B6B619C">
    <w:name w:val="504E5CF8377B48ABBF398DDC9B6B619C"/>
    <w:rsid w:val="008D47A2"/>
  </w:style>
  <w:style w:type="paragraph" w:customStyle="1" w:styleId="2D7FAB98963D488BA29479E51FBB84AD">
    <w:name w:val="2D7FAB98963D488BA29479E51FBB84AD"/>
    <w:rsid w:val="008D47A2"/>
  </w:style>
  <w:style w:type="paragraph" w:customStyle="1" w:styleId="A03133D069244B188F6D073108D874F6">
    <w:name w:val="A03133D069244B188F6D073108D874F6"/>
    <w:rsid w:val="008D47A2"/>
  </w:style>
  <w:style w:type="paragraph" w:customStyle="1" w:styleId="75BDB1ABEE4940729ED62850F6D3301B4">
    <w:name w:val="75BDB1ABEE4940729ED62850F6D3301B4"/>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5">
    <w:name w:val="66035AF785864A1EB9FD2E35998AF8055"/>
    <w:rsid w:val="008D47A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99951EB36B14AACA7374775C2312DBC1">
    <w:name w:val="799951EB36B14AACA7374775C2312DBC1"/>
    <w:rsid w:val="008D47A2"/>
    <w:pPr>
      <w:spacing w:after="0" w:line="240" w:lineRule="auto"/>
    </w:pPr>
    <w:rPr>
      <w:rFonts w:eastAsia="Times New Roman" w:cs="Times New Roman"/>
      <w:b/>
      <w:sz w:val="19"/>
      <w:szCs w:val="19"/>
    </w:rPr>
  </w:style>
  <w:style w:type="paragraph" w:customStyle="1" w:styleId="27DFA677E94044228E668EF1A848A32E1">
    <w:name w:val="27DFA677E94044228E668EF1A848A32E1"/>
    <w:rsid w:val="008D47A2"/>
    <w:pPr>
      <w:spacing w:after="0" w:line="240" w:lineRule="auto"/>
    </w:pPr>
    <w:rPr>
      <w:rFonts w:eastAsia="Times New Roman" w:cs="Times New Roman"/>
      <w:b/>
      <w:sz w:val="19"/>
      <w:szCs w:val="19"/>
    </w:rPr>
  </w:style>
  <w:style w:type="paragraph" w:customStyle="1" w:styleId="0F9373105382403285A071E3A43FC6A01">
    <w:name w:val="0F9373105382403285A071E3A43FC6A01"/>
    <w:rsid w:val="008D47A2"/>
    <w:pPr>
      <w:spacing w:after="0" w:line="240" w:lineRule="auto"/>
    </w:pPr>
    <w:rPr>
      <w:rFonts w:eastAsia="Times New Roman" w:cs="Times New Roman"/>
      <w:b/>
      <w:sz w:val="19"/>
      <w:szCs w:val="19"/>
    </w:rPr>
  </w:style>
  <w:style w:type="paragraph" w:customStyle="1" w:styleId="5BCBDA390F924D79952A73E930622A2D1">
    <w:name w:val="5BCBDA390F924D79952A73E930622A2D1"/>
    <w:rsid w:val="008D47A2"/>
    <w:pPr>
      <w:spacing w:after="0" w:line="240" w:lineRule="auto"/>
    </w:pPr>
    <w:rPr>
      <w:rFonts w:eastAsia="Times New Roman" w:cs="Times New Roman"/>
      <w:b/>
      <w:sz w:val="19"/>
      <w:szCs w:val="19"/>
    </w:rPr>
  </w:style>
  <w:style w:type="paragraph" w:customStyle="1" w:styleId="99D75AE56703445A805D5F4EA5681A1A1">
    <w:name w:val="99D75AE56703445A805D5F4EA5681A1A1"/>
    <w:rsid w:val="008D47A2"/>
    <w:pPr>
      <w:spacing w:after="0" w:line="240" w:lineRule="auto"/>
    </w:pPr>
    <w:rPr>
      <w:rFonts w:eastAsia="Times New Roman" w:cs="Times New Roman"/>
      <w:b/>
      <w:sz w:val="19"/>
      <w:szCs w:val="19"/>
    </w:rPr>
  </w:style>
  <w:style w:type="paragraph" w:customStyle="1" w:styleId="D02B157AB9D24A888B5A2F3F1712172A1">
    <w:name w:val="D02B157AB9D24A888B5A2F3F1712172A1"/>
    <w:rsid w:val="008D47A2"/>
    <w:pPr>
      <w:spacing w:after="0" w:line="240" w:lineRule="auto"/>
    </w:pPr>
    <w:rPr>
      <w:rFonts w:eastAsia="Times New Roman" w:cs="Times New Roman"/>
      <w:b/>
      <w:sz w:val="19"/>
      <w:szCs w:val="19"/>
    </w:rPr>
  </w:style>
  <w:style w:type="paragraph" w:customStyle="1" w:styleId="22A4FAF5F53B452993293B3C2942DE1E1">
    <w:name w:val="22A4FAF5F53B452993293B3C2942DE1E1"/>
    <w:rsid w:val="008D47A2"/>
    <w:pPr>
      <w:spacing w:after="0" w:line="240" w:lineRule="auto"/>
    </w:pPr>
    <w:rPr>
      <w:rFonts w:eastAsia="Times New Roman" w:cs="Times New Roman"/>
      <w:b/>
      <w:sz w:val="19"/>
      <w:szCs w:val="19"/>
    </w:rPr>
  </w:style>
  <w:style w:type="paragraph" w:customStyle="1" w:styleId="D9845F24909D4AEDA8C0AD19B9FFFF7D1">
    <w:name w:val="D9845F24909D4AEDA8C0AD19B9FFFF7D1"/>
    <w:rsid w:val="008D47A2"/>
    <w:pPr>
      <w:spacing w:after="0" w:line="240" w:lineRule="auto"/>
    </w:pPr>
    <w:rPr>
      <w:rFonts w:eastAsia="Times New Roman" w:cs="Times New Roman"/>
      <w:b/>
      <w:sz w:val="19"/>
      <w:szCs w:val="19"/>
    </w:rPr>
  </w:style>
  <w:style w:type="paragraph" w:customStyle="1" w:styleId="DAEA2DE5749F4ED1BE2111038F4F55281">
    <w:name w:val="DAEA2DE5749F4ED1BE2111038F4F55281"/>
    <w:rsid w:val="008D47A2"/>
    <w:pPr>
      <w:spacing w:after="0" w:line="240" w:lineRule="auto"/>
    </w:pPr>
    <w:rPr>
      <w:rFonts w:eastAsia="Times New Roman" w:cs="Times New Roman"/>
      <w:b/>
      <w:sz w:val="19"/>
      <w:szCs w:val="19"/>
    </w:rPr>
  </w:style>
  <w:style w:type="paragraph" w:customStyle="1" w:styleId="2A14156F75174E0481007E0171B8D42E1">
    <w:name w:val="2A14156F75174E0481007E0171B8D42E1"/>
    <w:rsid w:val="008D47A2"/>
    <w:pPr>
      <w:spacing w:after="0" w:line="240" w:lineRule="auto"/>
    </w:pPr>
    <w:rPr>
      <w:rFonts w:eastAsia="Times New Roman" w:cs="Times New Roman"/>
      <w:b/>
      <w:sz w:val="19"/>
      <w:szCs w:val="19"/>
    </w:rPr>
  </w:style>
  <w:style w:type="paragraph" w:customStyle="1" w:styleId="91337BF7964741158460C1F05AF10F841">
    <w:name w:val="91337BF7964741158460C1F05AF10F841"/>
    <w:rsid w:val="008D47A2"/>
    <w:pPr>
      <w:spacing w:after="0" w:line="240" w:lineRule="auto"/>
    </w:pPr>
    <w:rPr>
      <w:rFonts w:eastAsia="Times New Roman" w:cs="Times New Roman"/>
      <w:b/>
      <w:sz w:val="19"/>
      <w:szCs w:val="19"/>
    </w:rPr>
  </w:style>
  <w:style w:type="paragraph" w:customStyle="1" w:styleId="64069FCB06744CBEA93421E240D5E0CA1">
    <w:name w:val="64069FCB06744CBEA93421E240D5E0CA1"/>
    <w:rsid w:val="008D47A2"/>
    <w:pPr>
      <w:spacing w:after="0" w:line="240" w:lineRule="auto"/>
    </w:pPr>
    <w:rPr>
      <w:rFonts w:eastAsia="Times New Roman" w:cs="Times New Roman"/>
      <w:b/>
      <w:sz w:val="19"/>
      <w:szCs w:val="19"/>
    </w:rPr>
  </w:style>
  <w:style w:type="paragraph" w:customStyle="1" w:styleId="638F2ABA90F94C18A262562A4D26A1941">
    <w:name w:val="638F2ABA90F94C18A262562A4D26A1941"/>
    <w:rsid w:val="008D47A2"/>
    <w:pPr>
      <w:spacing w:after="0" w:line="240" w:lineRule="auto"/>
      <w:jc w:val="center"/>
    </w:pPr>
    <w:rPr>
      <w:rFonts w:eastAsia="Times New Roman" w:cs="Times New Roman"/>
      <w:sz w:val="17"/>
      <w:szCs w:val="19"/>
    </w:rPr>
  </w:style>
  <w:style w:type="paragraph" w:customStyle="1" w:styleId="FD82231FFEBA456CA18C46C8B92B90751">
    <w:name w:val="FD82231FFEBA456CA18C46C8B92B90751"/>
    <w:rsid w:val="008D47A2"/>
    <w:pPr>
      <w:spacing w:after="0" w:line="240" w:lineRule="auto"/>
    </w:pPr>
    <w:rPr>
      <w:rFonts w:eastAsia="Times New Roman" w:cs="Times New Roman"/>
      <w:b/>
      <w:sz w:val="19"/>
      <w:szCs w:val="19"/>
    </w:rPr>
  </w:style>
  <w:style w:type="paragraph" w:customStyle="1" w:styleId="05C91B95C1484F0CA398252BB98CC67C1">
    <w:name w:val="05C91B95C1484F0CA398252BB98CC67C1"/>
    <w:rsid w:val="008D47A2"/>
    <w:pPr>
      <w:spacing w:after="0" w:line="240" w:lineRule="auto"/>
    </w:pPr>
    <w:rPr>
      <w:rFonts w:eastAsia="Times New Roman" w:cs="Times New Roman"/>
      <w:b/>
      <w:sz w:val="19"/>
      <w:szCs w:val="19"/>
    </w:rPr>
  </w:style>
  <w:style w:type="paragraph" w:customStyle="1" w:styleId="65B2CF8C10084259B017FF74EE2D46AC1">
    <w:name w:val="65B2CF8C10084259B017FF74EE2D46AC1"/>
    <w:rsid w:val="008D47A2"/>
    <w:pPr>
      <w:spacing w:after="0" w:line="240" w:lineRule="auto"/>
      <w:jc w:val="center"/>
    </w:pPr>
    <w:rPr>
      <w:rFonts w:eastAsia="Times New Roman" w:cs="Times New Roman"/>
      <w:sz w:val="17"/>
      <w:szCs w:val="19"/>
    </w:rPr>
  </w:style>
  <w:style w:type="paragraph" w:customStyle="1" w:styleId="DA232A21D96A4A18AC79F613ED94A58F1">
    <w:name w:val="DA232A21D96A4A18AC79F613ED94A58F1"/>
    <w:rsid w:val="008D47A2"/>
    <w:pPr>
      <w:spacing w:after="0" w:line="240" w:lineRule="auto"/>
    </w:pPr>
    <w:rPr>
      <w:rFonts w:eastAsia="Times New Roman" w:cs="Times New Roman"/>
      <w:b/>
      <w:sz w:val="19"/>
      <w:szCs w:val="19"/>
    </w:rPr>
  </w:style>
  <w:style w:type="paragraph" w:customStyle="1" w:styleId="440EF720F39341C68DDFCEC72A8B12561">
    <w:name w:val="440EF720F39341C68DDFCEC72A8B12561"/>
    <w:rsid w:val="008D47A2"/>
    <w:pPr>
      <w:spacing w:after="0" w:line="240" w:lineRule="auto"/>
    </w:pPr>
    <w:rPr>
      <w:rFonts w:eastAsia="Times New Roman" w:cs="Times New Roman"/>
      <w:b/>
      <w:sz w:val="19"/>
      <w:szCs w:val="19"/>
    </w:rPr>
  </w:style>
  <w:style w:type="paragraph" w:customStyle="1" w:styleId="E6B003CF749E4C30BA84C7A7AE79A0961">
    <w:name w:val="E6B003CF749E4C30BA84C7A7AE79A0961"/>
    <w:rsid w:val="008D47A2"/>
    <w:pPr>
      <w:spacing w:after="0" w:line="240" w:lineRule="auto"/>
      <w:jc w:val="center"/>
    </w:pPr>
    <w:rPr>
      <w:rFonts w:eastAsia="Times New Roman" w:cs="Times New Roman"/>
      <w:sz w:val="17"/>
      <w:szCs w:val="19"/>
    </w:rPr>
  </w:style>
  <w:style w:type="paragraph" w:customStyle="1" w:styleId="1E5E5E2BB8054181BFE4BCCB57B35B521">
    <w:name w:val="1E5E5E2BB8054181BFE4BCCB57B35B521"/>
    <w:rsid w:val="008D47A2"/>
    <w:pPr>
      <w:spacing w:after="0" w:line="240" w:lineRule="auto"/>
    </w:pPr>
    <w:rPr>
      <w:rFonts w:eastAsia="Times New Roman" w:cs="Times New Roman"/>
      <w:b/>
      <w:sz w:val="19"/>
      <w:szCs w:val="19"/>
    </w:rPr>
  </w:style>
  <w:style w:type="paragraph" w:customStyle="1" w:styleId="551DD4F458994C32820C755F45154CDE1">
    <w:name w:val="551DD4F458994C32820C755F45154CDE1"/>
    <w:rsid w:val="008D47A2"/>
    <w:pPr>
      <w:spacing w:after="0" w:line="240" w:lineRule="auto"/>
    </w:pPr>
    <w:rPr>
      <w:rFonts w:eastAsia="Times New Roman" w:cs="Times New Roman"/>
      <w:b/>
      <w:sz w:val="19"/>
      <w:szCs w:val="19"/>
    </w:rPr>
  </w:style>
  <w:style w:type="paragraph" w:customStyle="1" w:styleId="9A8AABEC7ECF400195AD9E681CE67DFD1">
    <w:name w:val="9A8AABEC7ECF400195AD9E681CE67DFD1"/>
    <w:rsid w:val="008D47A2"/>
    <w:pPr>
      <w:spacing w:after="0" w:line="240" w:lineRule="auto"/>
      <w:jc w:val="center"/>
    </w:pPr>
    <w:rPr>
      <w:rFonts w:eastAsia="Times New Roman" w:cs="Times New Roman"/>
      <w:sz w:val="17"/>
      <w:szCs w:val="19"/>
    </w:rPr>
  </w:style>
  <w:style w:type="paragraph" w:customStyle="1" w:styleId="A9A82213B04B4A1BACDD5373F8022AF01">
    <w:name w:val="A9A82213B04B4A1BACDD5373F8022AF01"/>
    <w:rsid w:val="008D47A2"/>
    <w:pPr>
      <w:spacing w:after="0" w:line="240" w:lineRule="auto"/>
    </w:pPr>
    <w:rPr>
      <w:rFonts w:eastAsia="Times New Roman" w:cs="Times New Roman"/>
      <w:b/>
      <w:sz w:val="19"/>
      <w:szCs w:val="19"/>
    </w:rPr>
  </w:style>
  <w:style w:type="paragraph" w:customStyle="1" w:styleId="9AF0E042BB9344F489EC67B7B41BB4451">
    <w:name w:val="9AF0E042BB9344F489EC67B7B41BB4451"/>
    <w:rsid w:val="008D47A2"/>
    <w:pPr>
      <w:spacing w:after="0" w:line="240" w:lineRule="auto"/>
    </w:pPr>
    <w:rPr>
      <w:rFonts w:eastAsia="Times New Roman" w:cs="Times New Roman"/>
      <w:b/>
      <w:sz w:val="19"/>
      <w:szCs w:val="19"/>
    </w:rPr>
  </w:style>
  <w:style w:type="paragraph" w:customStyle="1" w:styleId="2D6711F2483843488FAD1F2C82AE5DFA1">
    <w:name w:val="2D6711F2483843488FAD1F2C82AE5DFA1"/>
    <w:rsid w:val="008D47A2"/>
    <w:pPr>
      <w:spacing w:after="0" w:line="240" w:lineRule="auto"/>
    </w:pPr>
    <w:rPr>
      <w:rFonts w:eastAsia="Times New Roman" w:cs="Times New Roman"/>
      <w:b/>
      <w:sz w:val="19"/>
      <w:szCs w:val="19"/>
    </w:rPr>
  </w:style>
  <w:style w:type="paragraph" w:customStyle="1" w:styleId="B74D38D617A74024A7F6CA5C859296F21">
    <w:name w:val="B74D38D617A74024A7F6CA5C859296F21"/>
    <w:rsid w:val="008D47A2"/>
    <w:pPr>
      <w:spacing w:after="0" w:line="240" w:lineRule="auto"/>
    </w:pPr>
    <w:rPr>
      <w:rFonts w:eastAsia="Times New Roman" w:cs="Times New Roman"/>
      <w:b/>
      <w:sz w:val="19"/>
      <w:szCs w:val="19"/>
    </w:rPr>
  </w:style>
  <w:style w:type="paragraph" w:customStyle="1" w:styleId="9959D4128413438793E78078490EF7681">
    <w:name w:val="9959D4128413438793E78078490EF7681"/>
    <w:rsid w:val="008D47A2"/>
    <w:pPr>
      <w:spacing w:after="0" w:line="240" w:lineRule="auto"/>
    </w:pPr>
    <w:rPr>
      <w:rFonts w:eastAsia="Times New Roman" w:cs="Times New Roman"/>
      <w:b/>
      <w:sz w:val="19"/>
      <w:szCs w:val="19"/>
    </w:rPr>
  </w:style>
  <w:style w:type="paragraph" w:customStyle="1" w:styleId="EB441945DE2E4E5AA2258CC3F71D73621">
    <w:name w:val="EB441945DE2E4E5AA2258CC3F71D73621"/>
    <w:rsid w:val="008D47A2"/>
    <w:pPr>
      <w:spacing w:after="0" w:line="240" w:lineRule="auto"/>
    </w:pPr>
    <w:rPr>
      <w:rFonts w:eastAsia="Times New Roman" w:cs="Times New Roman"/>
      <w:sz w:val="19"/>
      <w:szCs w:val="24"/>
    </w:rPr>
  </w:style>
  <w:style w:type="paragraph" w:customStyle="1" w:styleId="69FFDED64C6F448FB3E38D416B2FE5A31">
    <w:name w:val="69FFDED64C6F448FB3E38D416B2FE5A31"/>
    <w:rsid w:val="008D47A2"/>
    <w:pPr>
      <w:spacing w:after="0" w:line="240" w:lineRule="auto"/>
    </w:pPr>
    <w:rPr>
      <w:rFonts w:eastAsia="Times New Roman" w:cs="Times New Roman"/>
      <w:b/>
      <w:sz w:val="19"/>
      <w:szCs w:val="19"/>
    </w:rPr>
  </w:style>
  <w:style w:type="paragraph" w:customStyle="1" w:styleId="C95AA0DE3452447CAD1258E530AF3EAA1">
    <w:name w:val="C95AA0DE3452447CAD1258E530AF3EAA1"/>
    <w:rsid w:val="008D47A2"/>
    <w:pPr>
      <w:spacing w:after="0" w:line="240" w:lineRule="auto"/>
    </w:pPr>
    <w:rPr>
      <w:rFonts w:eastAsia="Times New Roman" w:cs="Times New Roman"/>
      <w:sz w:val="19"/>
      <w:szCs w:val="24"/>
    </w:rPr>
  </w:style>
  <w:style w:type="paragraph" w:customStyle="1" w:styleId="04B64C7CB3F14464A0819CAE9513A3991">
    <w:name w:val="04B64C7CB3F14464A0819CAE9513A3991"/>
    <w:rsid w:val="008D47A2"/>
    <w:pPr>
      <w:spacing w:after="0" w:line="240" w:lineRule="auto"/>
    </w:pPr>
    <w:rPr>
      <w:rFonts w:eastAsia="Times New Roman" w:cs="Times New Roman"/>
      <w:b/>
      <w:sz w:val="19"/>
      <w:szCs w:val="19"/>
    </w:rPr>
  </w:style>
  <w:style w:type="paragraph" w:customStyle="1" w:styleId="EDFFCB5F31AA4EBB8BF3389FCCFD13EF1">
    <w:name w:val="EDFFCB5F31AA4EBB8BF3389FCCFD13EF1"/>
    <w:rsid w:val="008D47A2"/>
    <w:pPr>
      <w:spacing w:after="0" w:line="240" w:lineRule="auto"/>
    </w:pPr>
    <w:rPr>
      <w:rFonts w:eastAsia="Times New Roman" w:cs="Times New Roman"/>
      <w:sz w:val="19"/>
      <w:szCs w:val="24"/>
    </w:rPr>
  </w:style>
  <w:style w:type="paragraph" w:customStyle="1" w:styleId="4E22A2D727BA40A0BD1DE48D434550BB1">
    <w:name w:val="4E22A2D727BA40A0BD1DE48D434550BB1"/>
    <w:rsid w:val="008D47A2"/>
    <w:pPr>
      <w:spacing w:after="0" w:line="240" w:lineRule="auto"/>
    </w:pPr>
    <w:rPr>
      <w:rFonts w:eastAsia="Times New Roman" w:cs="Times New Roman"/>
      <w:b/>
      <w:sz w:val="19"/>
      <w:szCs w:val="19"/>
    </w:rPr>
  </w:style>
  <w:style w:type="paragraph" w:customStyle="1" w:styleId="FA88DD5753D343CFB3F4EFEB2BAAF1CB1">
    <w:name w:val="FA88DD5753D343CFB3F4EFEB2BAAF1CB1"/>
    <w:rsid w:val="008D47A2"/>
    <w:pPr>
      <w:spacing w:after="0" w:line="240" w:lineRule="auto"/>
    </w:pPr>
    <w:rPr>
      <w:rFonts w:eastAsia="Times New Roman" w:cs="Times New Roman"/>
      <w:sz w:val="19"/>
      <w:szCs w:val="24"/>
    </w:rPr>
  </w:style>
  <w:style w:type="paragraph" w:customStyle="1" w:styleId="24C024D68B6F4FC199FCC85DC6DE5F931">
    <w:name w:val="24C024D68B6F4FC199FCC85DC6DE5F931"/>
    <w:rsid w:val="008D47A2"/>
    <w:pPr>
      <w:spacing w:after="0" w:line="240" w:lineRule="auto"/>
    </w:pPr>
    <w:rPr>
      <w:rFonts w:eastAsia="Times New Roman" w:cs="Times New Roman"/>
      <w:b/>
      <w:sz w:val="19"/>
      <w:szCs w:val="19"/>
    </w:rPr>
  </w:style>
  <w:style w:type="paragraph" w:customStyle="1" w:styleId="FF1BF175E27647DCB2F77A0018C6A1201">
    <w:name w:val="FF1BF175E27647DCB2F77A0018C6A1201"/>
    <w:rsid w:val="008D47A2"/>
    <w:pPr>
      <w:spacing w:after="0" w:line="240" w:lineRule="auto"/>
    </w:pPr>
    <w:rPr>
      <w:rFonts w:eastAsia="Times New Roman" w:cs="Times New Roman"/>
      <w:sz w:val="19"/>
      <w:szCs w:val="24"/>
    </w:rPr>
  </w:style>
  <w:style w:type="paragraph" w:customStyle="1" w:styleId="C2ADBE67A532451B9CDEC648038ADCF21">
    <w:name w:val="C2ADBE67A532451B9CDEC648038ADCF21"/>
    <w:rsid w:val="008D47A2"/>
    <w:pPr>
      <w:spacing w:after="0" w:line="240" w:lineRule="auto"/>
    </w:pPr>
    <w:rPr>
      <w:rFonts w:eastAsia="Times New Roman" w:cs="Times New Roman"/>
      <w:b/>
      <w:sz w:val="19"/>
      <w:szCs w:val="19"/>
    </w:rPr>
  </w:style>
  <w:style w:type="paragraph" w:customStyle="1" w:styleId="38E328E83D1B4769B075E19AC1176FF11">
    <w:name w:val="38E328E83D1B4769B075E19AC1176FF11"/>
    <w:rsid w:val="008D47A2"/>
    <w:pPr>
      <w:spacing w:after="0" w:line="240" w:lineRule="auto"/>
    </w:pPr>
    <w:rPr>
      <w:rFonts w:eastAsia="Times New Roman" w:cs="Times New Roman"/>
      <w:b/>
      <w:sz w:val="19"/>
      <w:szCs w:val="19"/>
    </w:rPr>
  </w:style>
  <w:style w:type="paragraph" w:customStyle="1" w:styleId="D04F1CBD96A7458CA09CAA0107EB78EE1">
    <w:name w:val="D04F1CBD96A7458CA09CAA0107EB78EE1"/>
    <w:rsid w:val="008D47A2"/>
    <w:pPr>
      <w:spacing w:after="0" w:line="240" w:lineRule="auto"/>
    </w:pPr>
    <w:rPr>
      <w:rFonts w:eastAsia="Times New Roman" w:cs="Times New Roman"/>
      <w:b/>
      <w:sz w:val="19"/>
      <w:szCs w:val="19"/>
    </w:rPr>
  </w:style>
  <w:style w:type="paragraph" w:customStyle="1" w:styleId="E258B4D208E245A2BC1C7718CCDCEE1B1">
    <w:name w:val="E258B4D208E245A2BC1C7718CCDCEE1B1"/>
    <w:rsid w:val="008D47A2"/>
    <w:pPr>
      <w:spacing w:after="0" w:line="240" w:lineRule="auto"/>
    </w:pPr>
    <w:rPr>
      <w:rFonts w:eastAsia="Times New Roman" w:cs="Times New Roman"/>
      <w:sz w:val="19"/>
      <w:szCs w:val="24"/>
    </w:rPr>
  </w:style>
  <w:style w:type="paragraph" w:customStyle="1" w:styleId="37259BE585A24D988E3C4280F94EFC2B1">
    <w:name w:val="37259BE585A24D988E3C4280F94EFC2B1"/>
    <w:rsid w:val="008D47A2"/>
    <w:pPr>
      <w:spacing w:after="0" w:line="240" w:lineRule="auto"/>
    </w:pPr>
    <w:rPr>
      <w:rFonts w:eastAsia="Times New Roman" w:cs="Times New Roman"/>
      <w:sz w:val="19"/>
      <w:szCs w:val="24"/>
    </w:rPr>
  </w:style>
  <w:style w:type="paragraph" w:customStyle="1" w:styleId="83E39604BBBF4076856177B88653EECA1">
    <w:name w:val="83E39604BBBF4076856177B88653EECA1"/>
    <w:rsid w:val="008D47A2"/>
    <w:pPr>
      <w:spacing w:after="0" w:line="240" w:lineRule="auto"/>
    </w:pPr>
    <w:rPr>
      <w:rFonts w:eastAsia="Times New Roman" w:cs="Times New Roman"/>
      <w:b/>
      <w:sz w:val="19"/>
      <w:szCs w:val="19"/>
    </w:rPr>
  </w:style>
  <w:style w:type="paragraph" w:customStyle="1" w:styleId="F0863859FAB940C9BC55EF2ED0D3069A1">
    <w:name w:val="F0863859FAB940C9BC55EF2ED0D3069A1"/>
    <w:rsid w:val="008D47A2"/>
    <w:pPr>
      <w:spacing w:after="0" w:line="240" w:lineRule="auto"/>
    </w:pPr>
    <w:rPr>
      <w:rFonts w:eastAsia="Times New Roman" w:cs="Times New Roman"/>
      <w:b/>
      <w:sz w:val="19"/>
      <w:szCs w:val="19"/>
    </w:rPr>
  </w:style>
  <w:style w:type="paragraph" w:customStyle="1" w:styleId="64561F4C7F04462C8DEE92AD0C7A4F9B1">
    <w:name w:val="64561F4C7F04462C8DEE92AD0C7A4F9B1"/>
    <w:rsid w:val="008D47A2"/>
    <w:pPr>
      <w:spacing w:after="0" w:line="240" w:lineRule="auto"/>
    </w:pPr>
    <w:rPr>
      <w:rFonts w:eastAsia="Times New Roman" w:cs="Times New Roman"/>
      <w:b/>
      <w:sz w:val="19"/>
      <w:szCs w:val="19"/>
    </w:rPr>
  </w:style>
  <w:style w:type="paragraph" w:customStyle="1" w:styleId="91011FAD69F642139CCD866A050399721">
    <w:name w:val="91011FAD69F642139CCD866A050399721"/>
    <w:rsid w:val="008D47A2"/>
    <w:pPr>
      <w:spacing w:after="0" w:line="240" w:lineRule="auto"/>
    </w:pPr>
    <w:rPr>
      <w:rFonts w:eastAsia="Times New Roman" w:cs="Times New Roman"/>
      <w:sz w:val="19"/>
      <w:szCs w:val="24"/>
    </w:rPr>
  </w:style>
  <w:style w:type="paragraph" w:customStyle="1" w:styleId="2411DBBEF79A457CB3A1E3BD22A32B881">
    <w:name w:val="2411DBBEF79A457CB3A1E3BD22A32B881"/>
    <w:rsid w:val="008D47A2"/>
    <w:pPr>
      <w:spacing w:after="0" w:line="240" w:lineRule="auto"/>
    </w:pPr>
    <w:rPr>
      <w:rFonts w:eastAsia="Times New Roman" w:cs="Times New Roman"/>
      <w:sz w:val="19"/>
      <w:szCs w:val="24"/>
    </w:rPr>
  </w:style>
  <w:style w:type="paragraph" w:customStyle="1" w:styleId="872C9201BC4D478998F4FF0586CF35761">
    <w:name w:val="872C9201BC4D478998F4FF0586CF35761"/>
    <w:rsid w:val="008D47A2"/>
    <w:pPr>
      <w:spacing w:after="0" w:line="240" w:lineRule="auto"/>
    </w:pPr>
    <w:rPr>
      <w:rFonts w:eastAsia="Times New Roman" w:cs="Times New Roman"/>
      <w:b/>
      <w:sz w:val="19"/>
      <w:szCs w:val="19"/>
    </w:rPr>
  </w:style>
  <w:style w:type="paragraph" w:customStyle="1" w:styleId="2E26A5724FF943018B045437A56F81A01">
    <w:name w:val="2E26A5724FF943018B045437A56F81A01"/>
    <w:rsid w:val="008D47A2"/>
    <w:pPr>
      <w:spacing w:after="0" w:line="240" w:lineRule="auto"/>
    </w:pPr>
    <w:rPr>
      <w:rFonts w:eastAsia="Times New Roman" w:cs="Times New Roman"/>
      <w:b/>
      <w:sz w:val="19"/>
      <w:szCs w:val="19"/>
    </w:rPr>
  </w:style>
  <w:style w:type="paragraph" w:customStyle="1" w:styleId="A92663D0CEC64D8894C8998B03EDE91D1">
    <w:name w:val="A92663D0CEC64D8894C8998B03EDE91D1"/>
    <w:rsid w:val="008D47A2"/>
    <w:pPr>
      <w:spacing w:after="0" w:line="240" w:lineRule="auto"/>
    </w:pPr>
    <w:rPr>
      <w:rFonts w:eastAsia="Times New Roman" w:cs="Times New Roman"/>
      <w:b/>
      <w:sz w:val="19"/>
      <w:szCs w:val="19"/>
    </w:rPr>
  </w:style>
  <w:style w:type="paragraph" w:customStyle="1" w:styleId="6057C7FAB1C54BFBB2DF6F74FB4F62B31">
    <w:name w:val="6057C7FAB1C54BFBB2DF6F74FB4F62B31"/>
    <w:rsid w:val="008D47A2"/>
    <w:pPr>
      <w:spacing w:after="0" w:line="240" w:lineRule="auto"/>
    </w:pPr>
    <w:rPr>
      <w:rFonts w:eastAsia="Times New Roman" w:cs="Times New Roman"/>
      <w:sz w:val="19"/>
      <w:szCs w:val="24"/>
    </w:rPr>
  </w:style>
  <w:style w:type="paragraph" w:customStyle="1" w:styleId="479972F4DC4442F180419FBA12B0AD671">
    <w:name w:val="479972F4DC4442F180419FBA12B0AD671"/>
    <w:rsid w:val="008D47A2"/>
    <w:pPr>
      <w:spacing w:after="0" w:line="240" w:lineRule="auto"/>
    </w:pPr>
    <w:rPr>
      <w:rFonts w:eastAsia="Times New Roman" w:cs="Times New Roman"/>
      <w:sz w:val="19"/>
      <w:szCs w:val="24"/>
    </w:rPr>
  </w:style>
  <w:style w:type="paragraph" w:customStyle="1" w:styleId="030B496E3EE44E6191CEC57B741C38AD1">
    <w:name w:val="030B496E3EE44E6191CEC57B741C38AD1"/>
    <w:rsid w:val="008D47A2"/>
    <w:pPr>
      <w:spacing w:after="0" w:line="240" w:lineRule="auto"/>
    </w:pPr>
    <w:rPr>
      <w:rFonts w:eastAsia="Times New Roman" w:cs="Times New Roman"/>
      <w:b/>
      <w:sz w:val="19"/>
      <w:szCs w:val="19"/>
    </w:rPr>
  </w:style>
  <w:style w:type="paragraph" w:customStyle="1" w:styleId="6C839AF53F5F4370A1903C4636B8AADF1">
    <w:name w:val="6C839AF53F5F4370A1903C4636B8AADF1"/>
    <w:rsid w:val="008D47A2"/>
    <w:pPr>
      <w:spacing w:after="0" w:line="240" w:lineRule="auto"/>
    </w:pPr>
    <w:rPr>
      <w:rFonts w:eastAsia="Times New Roman" w:cs="Times New Roman"/>
      <w:b/>
      <w:sz w:val="19"/>
      <w:szCs w:val="19"/>
    </w:rPr>
  </w:style>
  <w:style w:type="paragraph" w:customStyle="1" w:styleId="91D03AFD86324BFA98B10C9C96CE6B821">
    <w:name w:val="91D03AFD86324BFA98B10C9C96CE6B821"/>
    <w:rsid w:val="008D47A2"/>
    <w:pPr>
      <w:spacing w:after="0" w:line="240" w:lineRule="auto"/>
    </w:pPr>
    <w:rPr>
      <w:rFonts w:eastAsia="Times New Roman" w:cs="Times New Roman"/>
      <w:b/>
      <w:sz w:val="19"/>
      <w:szCs w:val="19"/>
    </w:rPr>
  </w:style>
  <w:style w:type="paragraph" w:customStyle="1" w:styleId="AE51EA3B1FEF41B291480C9BF8CBAE601">
    <w:name w:val="AE51EA3B1FEF41B291480C9BF8CBAE601"/>
    <w:rsid w:val="008D47A2"/>
    <w:pPr>
      <w:spacing w:after="0" w:line="240" w:lineRule="auto"/>
    </w:pPr>
    <w:rPr>
      <w:rFonts w:eastAsia="Times New Roman" w:cs="Times New Roman"/>
      <w:sz w:val="19"/>
      <w:szCs w:val="24"/>
    </w:rPr>
  </w:style>
  <w:style w:type="paragraph" w:customStyle="1" w:styleId="90AF684B7E7E47FAA61578B25DB6153A1">
    <w:name w:val="90AF684B7E7E47FAA61578B25DB6153A1"/>
    <w:rsid w:val="008D47A2"/>
    <w:pPr>
      <w:spacing w:after="0" w:line="240" w:lineRule="auto"/>
    </w:pPr>
    <w:rPr>
      <w:rFonts w:eastAsia="Times New Roman" w:cs="Times New Roman"/>
      <w:sz w:val="19"/>
      <w:szCs w:val="24"/>
    </w:rPr>
  </w:style>
  <w:style w:type="paragraph" w:customStyle="1" w:styleId="92B42B7928AD4CC792931AFEFEB221501">
    <w:name w:val="92B42B7928AD4CC792931AFEFEB221501"/>
    <w:rsid w:val="008D47A2"/>
    <w:pPr>
      <w:spacing w:after="0" w:line="240" w:lineRule="auto"/>
    </w:pPr>
    <w:rPr>
      <w:rFonts w:eastAsia="Times New Roman" w:cs="Times New Roman"/>
      <w:b/>
      <w:sz w:val="19"/>
      <w:szCs w:val="19"/>
    </w:rPr>
  </w:style>
  <w:style w:type="paragraph" w:customStyle="1" w:styleId="AA2BB975D44043199C19D299217A854E1">
    <w:name w:val="AA2BB975D44043199C19D299217A854E1"/>
    <w:rsid w:val="008D47A2"/>
    <w:pPr>
      <w:spacing w:after="0" w:line="240" w:lineRule="auto"/>
    </w:pPr>
    <w:rPr>
      <w:rFonts w:eastAsia="Times New Roman" w:cs="Times New Roman"/>
      <w:b/>
      <w:sz w:val="19"/>
      <w:szCs w:val="19"/>
    </w:rPr>
  </w:style>
  <w:style w:type="paragraph" w:customStyle="1" w:styleId="CD684D8729404C0CBD5AE305E921A7281">
    <w:name w:val="CD684D8729404C0CBD5AE305E921A7281"/>
    <w:rsid w:val="008D47A2"/>
    <w:pPr>
      <w:spacing w:after="0" w:line="240" w:lineRule="auto"/>
    </w:pPr>
    <w:rPr>
      <w:rFonts w:eastAsia="Times New Roman" w:cs="Times New Roman"/>
      <w:b/>
      <w:sz w:val="19"/>
      <w:szCs w:val="19"/>
    </w:rPr>
  </w:style>
  <w:style w:type="paragraph" w:customStyle="1" w:styleId="64961E13F30A4142A8747E21FBD8B65E1">
    <w:name w:val="64961E13F30A4142A8747E21FBD8B65E1"/>
    <w:rsid w:val="008D47A2"/>
    <w:pPr>
      <w:spacing w:after="0" w:line="240" w:lineRule="auto"/>
    </w:pPr>
    <w:rPr>
      <w:rFonts w:eastAsia="Times New Roman" w:cs="Times New Roman"/>
      <w:sz w:val="19"/>
      <w:szCs w:val="24"/>
    </w:rPr>
  </w:style>
  <w:style w:type="paragraph" w:customStyle="1" w:styleId="6ACB988A609A4345924559D7F7BFF6E41">
    <w:name w:val="6ACB988A609A4345924559D7F7BFF6E41"/>
    <w:rsid w:val="008D47A2"/>
    <w:pPr>
      <w:spacing w:after="0" w:line="240" w:lineRule="auto"/>
    </w:pPr>
    <w:rPr>
      <w:rFonts w:eastAsia="Times New Roman" w:cs="Times New Roman"/>
      <w:sz w:val="19"/>
      <w:szCs w:val="24"/>
    </w:rPr>
  </w:style>
  <w:style w:type="paragraph" w:customStyle="1" w:styleId="648FEF492FED4B3B9380DD66BE95C70F1">
    <w:name w:val="648FEF492FED4B3B9380DD66BE95C70F1"/>
    <w:rsid w:val="008D47A2"/>
    <w:pPr>
      <w:spacing w:after="0" w:line="240" w:lineRule="auto"/>
    </w:pPr>
    <w:rPr>
      <w:rFonts w:eastAsia="Times New Roman" w:cs="Times New Roman"/>
      <w:b/>
      <w:sz w:val="19"/>
      <w:szCs w:val="19"/>
    </w:rPr>
  </w:style>
  <w:style w:type="paragraph" w:customStyle="1" w:styleId="1608DF74784148E69C787B0BB1D387FA1">
    <w:name w:val="1608DF74784148E69C787B0BB1D387FA1"/>
    <w:rsid w:val="008D47A2"/>
    <w:pPr>
      <w:spacing w:after="0" w:line="240" w:lineRule="auto"/>
    </w:pPr>
    <w:rPr>
      <w:rFonts w:eastAsia="Times New Roman" w:cs="Times New Roman"/>
      <w:b/>
      <w:sz w:val="19"/>
      <w:szCs w:val="19"/>
    </w:rPr>
  </w:style>
  <w:style w:type="paragraph" w:customStyle="1" w:styleId="E4A405B9A1AA460A8F9E7F48249ABDC71">
    <w:name w:val="E4A405B9A1AA460A8F9E7F48249ABDC71"/>
    <w:rsid w:val="008D47A2"/>
    <w:pPr>
      <w:spacing w:after="0" w:line="240" w:lineRule="auto"/>
    </w:pPr>
    <w:rPr>
      <w:rFonts w:eastAsia="Times New Roman" w:cs="Times New Roman"/>
      <w:b/>
      <w:sz w:val="19"/>
      <w:szCs w:val="19"/>
    </w:rPr>
  </w:style>
  <w:style w:type="paragraph" w:customStyle="1" w:styleId="C8CCD0BD317D4C44B6773A2E606B70061">
    <w:name w:val="C8CCD0BD317D4C44B6773A2E606B70061"/>
    <w:rsid w:val="008D47A2"/>
    <w:pPr>
      <w:spacing w:before="120" w:after="60" w:line="240" w:lineRule="auto"/>
    </w:pPr>
    <w:rPr>
      <w:rFonts w:eastAsia="Times New Roman" w:cs="Times New Roman"/>
      <w:i/>
      <w:sz w:val="20"/>
      <w:szCs w:val="20"/>
    </w:rPr>
  </w:style>
  <w:style w:type="paragraph" w:customStyle="1" w:styleId="FB2C358D81AA425DAC1F1DB9E35FE0861">
    <w:name w:val="FB2C358D81AA425DAC1F1DB9E35FE0861"/>
    <w:rsid w:val="008D47A2"/>
    <w:pPr>
      <w:spacing w:after="0" w:line="240" w:lineRule="auto"/>
    </w:pPr>
    <w:rPr>
      <w:rFonts w:eastAsia="Times New Roman" w:cs="Times New Roman"/>
      <w:b/>
      <w:sz w:val="19"/>
      <w:szCs w:val="19"/>
    </w:rPr>
  </w:style>
  <w:style w:type="paragraph" w:customStyle="1" w:styleId="341F17B63D484A53A64C78C1E98603BF1">
    <w:name w:val="341F17B63D484A53A64C78C1E98603BF1"/>
    <w:rsid w:val="008D47A2"/>
    <w:pPr>
      <w:spacing w:after="0" w:line="240" w:lineRule="auto"/>
    </w:pPr>
    <w:rPr>
      <w:rFonts w:eastAsia="Times New Roman" w:cs="Times New Roman"/>
      <w:b/>
      <w:sz w:val="19"/>
      <w:szCs w:val="19"/>
    </w:rPr>
  </w:style>
  <w:style w:type="paragraph" w:customStyle="1" w:styleId="77DA5A27B35141FD8D2CCA2698F46F7C1">
    <w:name w:val="77DA5A27B35141FD8D2CCA2698F46F7C1"/>
    <w:rsid w:val="008D47A2"/>
    <w:pPr>
      <w:spacing w:after="0" w:line="240" w:lineRule="auto"/>
    </w:pPr>
    <w:rPr>
      <w:rFonts w:eastAsia="Times New Roman" w:cs="Times New Roman"/>
      <w:b/>
      <w:sz w:val="19"/>
      <w:szCs w:val="19"/>
    </w:rPr>
  </w:style>
  <w:style w:type="paragraph" w:customStyle="1" w:styleId="55A905D6B0164811A6B7A7A86714B8F91">
    <w:name w:val="55A905D6B0164811A6B7A7A86714B8F91"/>
    <w:rsid w:val="008D47A2"/>
    <w:pPr>
      <w:spacing w:after="0" w:line="240" w:lineRule="auto"/>
    </w:pPr>
    <w:rPr>
      <w:rFonts w:eastAsia="Times New Roman" w:cs="Times New Roman"/>
      <w:b/>
      <w:sz w:val="19"/>
      <w:szCs w:val="19"/>
    </w:rPr>
  </w:style>
  <w:style w:type="paragraph" w:customStyle="1" w:styleId="F20A71D3FF5C447A83774D40397735CE1">
    <w:name w:val="F20A71D3FF5C447A83774D40397735CE1"/>
    <w:rsid w:val="008D47A2"/>
    <w:pPr>
      <w:spacing w:after="0" w:line="240" w:lineRule="auto"/>
    </w:pPr>
    <w:rPr>
      <w:rFonts w:eastAsia="Times New Roman" w:cs="Times New Roman"/>
      <w:b/>
      <w:sz w:val="19"/>
      <w:szCs w:val="19"/>
    </w:rPr>
  </w:style>
  <w:style w:type="paragraph" w:customStyle="1" w:styleId="40BC51C33B8B40D3912C37A8AB4F9E441">
    <w:name w:val="40BC51C33B8B40D3912C37A8AB4F9E441"/>
    <w:rsid w:val="008D47A2"/>
    <w:pPr>
      <w:spacing w:after="0" w:line="240" w:lineRule="auto"/>
    </w:pPr>
    <w:rPr>
      <w:rFonts w:eastAsia="Times New Roman" w:cs="Times New Roman"/>
      <w:b/>
      <w:sz w:val="19"/>
      <w:szCs w:val="19"/>
    </w:rPr>
  </w:style>
  <w:style w:type="paragraph" w:customStyle="1" w:styleId="C0E1D827DEDF4906B7F655F15741A5071">
    <w:name w:val="C0E1D827DEDF4906B7F655F15741A5071"/>
    <w:rsid w:val="008D47A2"/>
    <w:pPr>
      <w:spacing w:after="0" w:line="240" w:lineRule="auto"/>
    </w:pPr>
    <w:rPr>
      <w:rFonts w:eastAsia="Times New Roman" w:cs="Times New Roman"/>
      <w:b/>
      <w:sz w:val="19"/>
      <w:szCs w:val="19"/>
    </w:rPr>
  </w:style>
  <w:style w:type="paragraph" w:customStyle="1" w:styleId="9CE397F152E74E69B8CFD43F02B40EA01">
    <w:name w:val="9CE397F152E74E69B8CFD43F02B40EA01"/>
    <w:rsid w:val="008D47A2"/>
    <w:pPr>
      <w:spacing w:after="0" w:line="240" w:lineRule="auto"/>
    </w:pPr>
    <w:rPr>
      <w:rFonts w:eastAsia="Times New Roman" w:cs="Times New Roman"/>
      <w:b/>
      <w:sz w:val="19"/>
      <w:szCs w:val="19"/>
    </w:rPr>
  </w:style>
  <w:style w:type="paragraph" w:customStyle="1" w:styleId="BDAF966E37D84EE884B8EF263D0132A41">
    <w:name w:val="BDAF966E37D84EE884B8EF263D0132A41"/>
    <w:rsid w:val="008D47A2"/>
    <w:pPr>
      <w:spacing w:after="0" w:line="240" w:lineRule="auto"/>
    </w:pPr>
    <w:rPr>
      <w:rFonts w:eastAsia="Times New Roman" w:cs="Times New Roman"/>
      <w:b/>
      <w:sz w:val="19"/>
      <w:szCs w:val="19"/>
    </w:rPr>
  </w:style>
  <w:style w:type="paragraph" w:customStyle="1" w:styleId="13B79A7116AA49E2A287030F3B88C1CC1">
    <w:name w:val="13B79A7116AA49E2A287030F3B88C1CC1"/>
    <w:rsid w:val="008D47A2"/>
    <w:pPr>
      <w:spacing w:after="0" w:line="240" w:lineRule="auto"/>
    </w:pPr>
    <w:rPr>
      <w:rFonts w:eastAsia="Times New Roman" w:cs="Times New Roman"/>
      <w:b/>
      <w:sz w:val="19"/>
      <w:szCs w:val="19"/>
    </w:rPr>
  </w:style>
  <w:style w:type="paragraph" w:customStyle="1" w:styleId="51F8ED4F3BB5481B94D9D299106C67CE1">
    <w:name w:val="51F8ED4F3BB5481B94D9D299106C67CE1"/>
    <w:rsid w:val="008D47A2"/>
    <w:pPr>
      <w:spacing w:after="0" w:line="240" w:lineRule="auto"/>
    </w:pPr>
    <w:rPr>
      <w:rFonts w:eastAsia="Times New Roman" w:cs="Times New Roman"/>
      <w:b/>
      <w:sz w:val="19"/>
      <w:szCs w:val="19"/>
    </w:rPr>
  </w:style>
  <w:style w:type="paragraph" w:customStyle="1" w:styleId="DC8EA1167E1C4026A02F2BDAA8CACB981">
    <w:name w:val="DC8EA1167E1C4026A02F2BDAA8CACB981"/>
    <w:rsid w:val="008D47A2"/>
    <w:pPr>
      <w:spacing w:after="0" w:line="240" w:lineRule="auto"/>
    </w:pPr>
    <w:rPr>
      <w:rFonts w:eastAsia="Times New Roman" w:cs="Times New Roman"/>
      <w:b/>
      <w:sz w:val="19"/>
      <w:szCs w:val="19"/>
    </w:rPr>
  </w:style>
  <w:style w:type="paragraph" w:customStyle="1" w:styleId="C6E27BB03567480BACC5FD464DB86B431">
    <w:name w:val="C6E27BB03567480BACC5FD464DB86B431"/>
    <w:rsid w:val="008D47A2"/>
    <w:pPr>
      <w:spacing w:after="0" w:line="240" w:lineRule="auto"/>
    </w:pPr>
    <w:rPr>
      <w:rFonts w:eastAsia="Times New Roman" w:cs="Times New Roman"/>
      <w:b/>
      <w:sz w:val="19"/>
      <w:szCs w:val="19"/>
    </w:rPr>
  </w:style>
  <w:style w:type="paragraph" w:customStyle="1" w:styleId="C5785583AA68457790CAA8550F4B1B5F1">
    <w:name w:val="C5785583AA68457790CAA8550F4B1B5F1"/>
    <w:rsid w:val="008D47A2"/>
    <w:pPr>
      <w:spacing w:after="0" w:line="240" w:lineRule="auto"/>
    </w:pPr>
    <w:rPr>
      <w:rFonts w:eastAsia="Times New Roman" w:cs="Times New Roman"/>
      <w:b/>
      <w:sz w:val="19"/>
      <w:szCs w:val="19"/>
    </w:rPr>
  </w:style>
  <w:style w:type="paragraph" w:customStyle="1" w:styleId="8620286E9F354BD8B81D212A44B230E21">
    <w:name w:val="8620286E9F354BD8B81D212A44B230E21"/>
    <w:rsid w:val="008D47A2"/>
    <w:pPr>
      <w:spacing w:after="0" w:line="240" w:lineRule="auto"/>
    </w:pPr>
    <w:rPr>
      <w:rFonts w:eastAsia="Times New Roman" w:cs="Times New Roman"/>
      <w:b/>
      <w:sz w:val="19"/>
      <w:szCs w:val="19"/>
    </w:rPr>
  </w:style>
  <w:style w:type="paragraph" w:customStyle="1" w:styleId="03954407CF39405E8C37F1164F2F79D91">
    <w:name w:val="03954407CF39405E8C37F1164F2F79D91"/>
    <w:rsid w:val="008D47A2"/>
    <w:pPr>
      <w:spacing w:after="0" w:line="240" w:lineRule="auto"/>
    </w:pPr>
    <w:rPr>
      <w:rFonts w:eastAsia="Times New Roman" w:cs="Times New Roman"/>
      <w:b/>
      <w:sz w:val="19"/>
      <w:szCs w:val="19"/>
    </w:rPr>
  </w:style>
  <w:style w:type="paragraph" w:customStyle="1" w:styleId="ED0681539E52496DA37711AF087234DA1">
    <w:name w:val="ED0681539E52496DA37711AF087234DA1"/>
    <w:rsid w:val="008D47A2"/>
    <w:pPr>
      <w:spacing w:after="0" w:line="240" w:lineRule="auto"/>
    </w:pPr>
    <w:rPr>
      <w:rFonts w:eastAsia="Times New Roman" w:cs="Times New Roman"/>
      <w:b/>
      <w:sz w:val="19"/>
      <w:szCs w:val="19"/>
    </w:rPr>
  </w:style>
  <w:style w:type="paragraph" w:customStyle="1" w:styleId="8527D24EFB4C474386152E4A61CFA0B91">
    <w:name w:val="8527D24EFB4C474386152E4A61CFA0B91"/>
    <w:rsid w:val="008D47A2"/>
    <w:pPr>
      <w:spacing w:after="0" w:line="240" w:lineRule="auto"/>
    </w:pPr>
    <w:rPr>
      <w:rFonts w:eastAsia="Times New Roman" w:cs="Times New Roman"/>
      <w:b/>
      <w:sz w:val="19"/>
      <w:szCs w:val="19"/>
    </w:rPr>
  </w:style>
  <w:style w:type="paragraph" w:customStyle="1" w:styleId="A03133D069244B188F6D073108D874F61">
    <w:name w:val="A03133D069244B188F6D073108D874F61"/>
    <w:rsid w:val="008D47A2"/>
    <w:pPr>
      <w:spacing w:after="0" w:line="240" w:lineRule="auto"/>
    </w:pPr>
    <w:rPr>
      <w:rFonts w:eastAsia="Times New Roman" w:cs="Times New Roman"/>
      <w:b/>
      <w:sz w:val="19"/>
      <w:szCs w:val="19"/>
    </w:rPr>
  </w:style>
  <w:style w:type="paragraph" w:customStyle="1" w:styleId="F2622D6DC97F4AF6AA5F323DCD764B391">
    <w:name w:val="F2622D6DC97F4AF6AA5F323DCD764B391"/>
    <w:rsid w:val="008D47A2"/>
    <w:pPr>
      <w:spacing w:after="0" w:line="240" w:lineRule="auto"/>
    </w:pPr>
    <w:rPr>
      <w:rFonts w:eastAsia="Times New Roman" w:cs="Times New Roman"/>
      <w:b/>
      <w:sz w:val="19"/>
      <w:szCs w:val="19"/>
    </w:rPr>
  </w:style>
  <w:style w:type="paragraph" w:customStyle="1" w:styleId="2D7FAB98963D488BA29479E51FBB84AD1">
    <w:name w:val="2D7FAB98963D488BA29479E51FBB84AD1"/>
    <w:rsid w:val="008D47A2"/>
    <w:pPr>
      <w:spacing w:after="0" w:line="240" w:lineRule="auto"/>
    </w:pPr>
    <w:rPr>
      <w:rFonts w:eastAsia="Times New Roman" w:cs="Times New Roman"/>
      <w:b/>
      <w:sz w:val="19"/>
      <w:szCs w:val="19"/>
    </w:rPr>
  </w:style>
  <w:style w:type="paragraph" w:customStyle="1" w:styleId="504E5CF8377B48ABBF398DDC9B6B619C1">
    <w:name w:val="504E5CF8377B48ABBF398DDC9B6B619C1"/>
    <w:rsid w:val="008D47A2"/>
    <w:pPr>
      <w:spacing w:after="0" w:line="240" w:lineRule="auto"/>
    </w:pPr>
    <w:rPr>
      <w:rFonts w:eastAsia="Times New Roman" w:cs="Times New Roman"/>
      <w:b/>
      <w:sz w:val="19"/>
      <w:szCs w:val="19"/>
    </w:rPr>
  </w:style>
  <w:style w:type="paragraph" w:customStyle="1" w:styleId="5E6BF0BFC5A2481CA7DC9503EA1C977D1">
    <w:name w:val="5E6BF0BFC5A2481CA7DC9503EA1C977D1"/>
    <w:rsid w:val="008D47A2"/>
    <w:pPr>
      <w:spacing w:after="0" w:line="240" w:lineRule="auto"/>
    </w:pPr>
    <w:rPr>
      <w:rFonts w:eastAsia="Times New Roman" w:cs="Times New Roman"/>
      <w:b/>
      <w:sz w:val="19"/>
      <w:szCs w:val="19"/>
    </w:rPr>
  </w:style>
  <w:style w:type="paragraph" w:customStyle="1" w:styleId="F9E715A04D0C4368B1077D3AE28DD7971">
    <w:name w:val="F9E715A04D0C4368B1077D3AE28DD7971"/>
    <w:rsid w:val="008D47A2"/>
    <w:pPr>
      <w:spacing w:after="0" w:line="240" w:lineRule="auto"/>
    </w:pPr>
    <w:rPr>
      <w:rFonts w:eastAsia="Times New Roman" w:cs="Times New Roman"/>
      <w:b/>
      <w:sz w:val="19"/>
      <w:szCs w:val="19"/>
    </w:rPr>
  </w:style>
  <w:style w:type="paragraph" w:customStyle="1" w:styleId="D99E683DEF8B42D692C4A1D7D5B1F7E91">
    <w:name w:val="D99E683DEF8B42D692C4A1D7D5B1F7E91"/>
    <w:rsid w:val="008D47A2"/>
    <w:pPr>
      <w:spacing w:after="0" w:line="240" w:lineRule="auto"/>
    </w:pPr>
    <w:rPr>
      <w:rFonts w:eastAsia="Times New Roman" w:cs="Times New Roman"/>
      <w:b/>
      <w:sz w:val="19"/>
      <w:szCs w:val="19"/>
    </w:rPr>
  </w:style>
  <w:style w:type="paragraph" w:customStyle="1" w:styleId="75BDB1ABEE4940729ED62850F6D3301B5">
    <w:name w:val="75BDB1ABEE4940729ED62850F6D3301B5"/>
    <w:rsid w:val="00AF6F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6">
    <w:name w:val="66035AF785864A1EB9FD2E35998AF8056"/>
    <w:rsid w:val="00AF6F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99951EB36B14AACA7374775C2312DBC2">
    <w:name w:val="799951EB36B14AACA7374775C2312DBC2"/>
    <w:rsid w:val="00AF6F6D"/>
    <w:pPr>
      <w:spacing w:after="0" w:line="240" w:lineRule="auto"/>
    </w:pPr>
    <w:rPr>
      <w:rFonts w:eastAsia="Times New Roman" w:cs="Times New Roman"/>
      <w:b/>
      <w:sz w:val="19"/>
      <w:szCs w:val="19"/>
    </w:rPr>
  </w:style>
  <w:style w:type="paragraph" w:customStyle="1" w:styleId="27DFA677E94044228E668EF1A848A32E2">
    <w:name w:val="27DFA677E94044228E668EF1A848A32E2"/>
    <w:rsid w:val="00AF6F6D"/>
    <w:pPr>
      <w:spacing w:after="0" w:line="240" w:lineRule="auto"/>
    </w:pPr>
    <w:rPr>
      <w:rFonts w:eastAsia="Times New Roman" w:cs="Times New Roman"/>
      <w:b/>
      <w:sz w:val="19"/>
      <w:szCs w:val="19"/>
    </w:rPr>
  </w:style>
  <w:style w:type="paragraph" w:customStyle="1" w:styleId="0F9373105382403285A071E3A43FC6A02">
    <w:name w:val="0F9373105382403285A071E3A43FC6A02"/>
    <w:rsid w:val="00AF6F6D"/>
    <w:pPr>
      <w:spacing w:after="0" w:line="240" w:lineRule="auto"/>
    </w:pPr>
    <w:rPr>
      <w:rFonts w:eastAsia="Times New Roman" w:cs="Times New Roman"/>
      <w:b/>
      <w:sz w:val="19"/>
      <w:szCs w:val="19"/>
    </w:rPr>
  </w:style>
  <w:style w:type="paragraph" w:customStyle="1" w:styleId="5BCBDA390F924D79952A73E930622A2D2">
    <w:name w:val="5BCBDA390F924D79952A73E930622A2D2"/>
    <w:rsid w:val="00AF6F6D"/>
    <w:pPr>
      <w:spacing w:after="0" w:line="240" w:lineRule="auto"/>
    </w:pPr>
    <w:rPr>
      <w:rFonts w:eastAsia="Times New Roman" w:cs="Times New Roman"/>
      <w:b/>
      <w:sz w:val="19"/>
      <w:szCs w:val="19"/>
    </w:rPr>
  </w:style>
  <w:style w:type="paragraph" w:customStyle="1" w:styleId="99D75AE56703445A805D5F4EA5681A1A2">
    <w:name w:val="99D75AE56703445A805D5F4EA5681A1A2"/>
    <w:rsid w:val="00AF6F6D"/>
    <w:pPr>
      <w:spacing w:after="0" w:line="240" w:lineRule="auto"/>
    </w:pPr>
    <w:rPr>
      <w:rFonts w:eastAsia="Times New Roman" w:cs="Times New Roman"/>
      <w:b/>
      <w:sz w:val="19"/>
      <w:szCs w:val="19"/>
    </w:rPr>
  </w:style>
  <w:style w:type="paragraph" w:customStyle="1" w:styleId="D02B157AB9D24A888B5A2F3F1712172A2">
    <w:name w:val="D02B157AB9D24A888B5A2F3F1712172A2"/>
    <w:rsid w:val="00AF6F6D"/>
    <w:pPr>
      <w:spacing w:after="0" w:line="240" w:lineRule="auto"/>
    </w:pPr>
    <w:rPr>
      <w:rFonts w:eastAsia="Times New Roman" w:cs="Times New Roman"/>
      <w:b/>
      <w:sz w:val="19"/>
      <w:szCs w:val="19"/>
    </w:rPr>
  </w:style>
  <w:style w:type="paragraph" w:customStyle="1" w:styleId="22A4FAF5F53B452993293B3C2942DE1E2">
    <w:name w:val="22A4FAF5F53B452993293B3C2942DE1E2"/>
    <w:rsid w:val="00AF6F6D"/>
    <w:pPr>
      <w:spacing w:after="0" w:line="240" w:lineRule="auto"/>
    </w:pPr>
    <w:rPr>
      <w:rFonts w:eastAsia="Times New Roman" w:cs="Times New Roman"/>
      <w:b/>
      <w:sz w:val="19"/>
      <w:szCs w:val="19"/>
    </w:rPr>
  </w:style>
  <w:style w:type="paragraph" w:customStyle="1" w:styleId="D9845F24909D4AEDA8C0AD19B9FFFF7D2">
    <w:name w:val="D9845F24909D4AEDA8C0AD19B9FFFF7D2"/>
    <w:rsid w:val="00AF6F6D"/>
    <w:pPr>
      <w:spacing w:after="0" w:line="240" w:lineRule="auto"/>
    </w:pPr>
    <w:rPr>
      <w:rFonts w:eastAsia="Times New Roman" w:cs="Times New Roman"/>
      <w:b/>
      <w:sz w:val="19"/>
      <w:szCs w:val="19"/>
    </w:rPr>
  </w:style>
  <w:style w:type="paragraph" w:customStyle="1" w:styleId="DAEA2DE5749F4ED1BE2111038F4F55282">
    <w:name w:val="DAEA2DE5749F4ED1BE2111038F4F55282"/>
    <w:rsid w:val="00AF6F6D"/>
    <w:pPr>
      <w:spacing w:after="0" w:line="240" w:lineRule="auto"/>
    </w:pPr>
    <w:rPr>
      <w:rFonts w:eastAsia="Times New Roman" w:cs="Times New Roman"/>
      <w:b/>
      <w:sz w:val="19"/>
      <w:szCs w:val="19"/>
    </w:rPr>
  </w:style>
  <w:style w:type="paragraph" w:customStyle="1" w:styleId="2A14156F75174E0481007E0171B8D42E2">
    <w:name w:val="2A14156F75174E0481007E0171B8D42E2"/>
    <w:rsid w:val="00AF6F6D"/>
    <w:pPr>
      <w:spacing w:after="0" w:line="240" w:lineRule="auto"/>
    </w:pPr>
    <w:rPr>
      <w:rFonts w:eastAsia="Times New Roman" w:cs="Times New Roman"/>
      <w:b/>
      <w:sz w:val="19"/>
      <w:szCs w:val="19"/>
    </w:rPr>
  </w:style>
  <w:style w:type="paragraph" w:customStyle="1" w:styleId="91337BF7964741158460C1F05AF10F842">
    <w:name w:val="91337BF7964741158460C1F05AF10F842"/>
    <w:rsid w:val="00AF6F6D"/>
    <w:pPr>
      <w:spacing w:after="0" w:line="240" w:lineRule="auto"/>
    </w:pPr>
    <w:rPr>
      <w:rFonts w:eastAsia="Times New Roman" w:cs="Times New Roman"/>
      <w:b/>
      <w:sz w:val="19"/>
      <w:szCs w:val="19"/>
    </w:rPr>
  </w:style>
  <w:style w:type="paragraph" w:customStyle="1" w:styleId="64069FCB06744CBEA93421E240D5E0CA2">
    <w:name w:val="64069FCB06744CBEA93421E240D5E0CA2"/>
    <w:rsid w:val="00AF6F6D"/>
    <w:pPr>
      <w:spacing w:after="0" w:line="240" w:lineRule="auto"/>
    </w:pPr>
    <w:rPr>
      <w:rFonts w:eastAsia="Times New Roman" w:cs="Times New Roman"/>
      <w:b/>
      <w:sz w:val="19"/>
      <w:szCs w:val="19"/>
    </w:rPr>
  </w:style>
  <w:style w:type="paragraph" w:customStyle="1" w:styleId="638F2ABA90F94C18A262562A4D26A1942">
    <w:name w:val="638F2ABA90F94C18A262562A4D26A1942"/>
    <w:rsid w:val="00AF6F6D"/>
    <w:pPr>
      <w:spacing w:after="0" w:line="240" w:lineRule="auto"/>
      <w:jc w:val="center"/>
    </w:pPr>
    <w:rPr>
      <w:rFonts w:eastAsia="Times New Roman" w:cs="Times New Roman"/>
      <w:sz w:val="17"/>
      <w:szCs w:val="19"/>
    </w:rPr>
  </w:style>
  <w:style w:type="paragraph" w:customStyle="1" w:styleId="FD82231FFEBA456CA18C46C8B92B90752">
    <w:name w:val="FD82231FFEBA456CA18C46C8B92B90752"/>
    <w:rsid w:val="00AF6F6D"/>
    <w:pPr>
      <w:spacing w:after="0" w:line="240" w:lineRule="auto"/>
    </w:pPr>
    <w:rPr>
      <w:rFonts w:eastAsia="Times New Roman" w:cs="Times New Roman"/>
      <w:b/>
      <w:sz w:val="19"/>
      <w:szCs w:val="19"/>
    </w:rPr>
  </w:style>
  <w:style w:type="paragraph" w:customStyle="1" w:styleId="05C91B95C1484F0CA398252BB98CC67C2">
    <w:name w:val="05C91B95C1484F0CA398252BB98CC67C2"/>
    <w:rsid w:val="00AF6F6D"/>
    <w:pPr>
      <w:spacing w:after="0" w:line="240" w:lineRule="auto"/>
    </w:pPr>
    <w:rPr>
      <w:rFonts w:eastAsia="Times New Roman" w:cs="Times New Roman"/>
      <w:b/>
      <w:sz w:val="19"/>
      <w:szCs w:val="19"/>
    </w:rPr>
  </w:style>
  <w:style w:type="paragraph" w:customStyle="1" w:styleId="65B2CF8C10084259B017FF74EE2D46AC2">
    <w:name w:val="65B2CF8C10084259B017FF74EE2D46AC2"/>
    <w:rsid w:val="00AF6F6D"/>
    <w:pPr>
      <w:spacing w:after="0" w:line="240" w:lineRule="auto"/>
      <w:jc w:val="center"/>
    </w:pPr>
    <w:rPr>
      <w:rFonts w:eastAsia="Times New Roman" w:cs="Times New Roman"/>
      <w:sz w:val="17"/>
      <w:szCs w:val="19"/>
    </w:rPr>
  </w:style>
  <w:style w:type="paragraph" w:customStyle="1" w:styleId="DA232A21D96A4A18AC79F613ED94A58F2">
    <w:name w:val="DA232A21D96A4A18AC79F613ED94A58F2"/>
    <w:rsid w:val="00AF6F6D"/>
    <w:pPr>
      <w:spacing w:after="0" w:line="240" w:lineRule="auto"/>
    </w:pPr>
    <w:rPr>
      <w:rFonts w:eastAsia="Times New Roman" w:cs="Times New Roman"/>
      <w:b/>
      <w:sz w:val="19"/>
      <w:szCs w:val="19"/>
    </w:rPr>
  </w:style>
  <w:style w:type="paragraph" w:customStyle="1" w:styleId="440EF720F39341C68DDFCEC72A8B12562">
    <w:name w:val="440EF720F39341C68DDFCEC72A8B12562"/>
    <w:rsid w:val="00AF6F6D"/>
    <w:pPr>
      <w:spacing w:after="0" w:line="240" w:lineRule="auto"/>
    </w:pPr>
    <w:rPr>
      <w:rFonts w:eastAsia="Times New Roman" w:cs="Times New Roman"/>
      <w:b/>
      <w:sz w:val="19"/>
      <w:szCs w:val="19"/>
    </w:rPr>
  </w:style>
  <w:style w:type="paragraph" w:customStyle="1" w:styleId="E6B003CF749E4C30BA84C7A7AE79A0962">
    <w:name w:val="E6B003CF749E4C30BA84C7A7AE79A0962"/>
    <w:rsid w:val="00AF6F6D"/>
    <w:pPr>
      <w:spacing w:after="0" w:line="240" w:lineRule="auto"/>
      <w:jc w:val="center"/>
    </w:pPr>
    <w:rPr>
      <w:rFonts w:eastAsia="Times New Roman" w:cs="Times New Roman"/>
      <w:sz w:val="17"/>
      <w:szCs w:val="19"/>
    </w:rPr>
  </w:style>
  <w:style w:type="paragraph" w:customStyle="1" w:styleId="1E5E5E2BB8054181BFE4BCCB57B35B522">
    <w:name w:val="1E5E5E2BB8054181BFE4BCCB57B35B522"/>
    <w:rsid w:val="00AF6F6D"/>
    <w:pPr>
      <w:spacing w:after="0" w:line="240" w:lineRule="auto"/>
    </w:pPr>
    <w:rPr>
      <w:rFonts w:eastAsia="Times New Roman" w:cs="Times New Roman"/>
      <w:b/>
      <w:sz w:val="19"/>
      <w:szCs w:val="19"/>
    </w:rPr>
  </w:style>
  <w:style w:type="paragraph" w:customStyle="1" w:styleId="551DD4F458994C32820C755F45154CDE2">
    <w:name w:val="551DD4F458994C32820C755F45154CDE2"/>
    <w:rsid w:val="00AF6F6D"/>
    <w:pPr>
      <w:spacing w:after="0" w:line="240" w:lineRule="auto"/>
    </w:pPr>
    <w:rPr>
      <w:rFonts w:eastAsia="Times New Roman" w:cs="Times New Roman"/>
      <w:b/>
      <w:sz w:val="19"/>
      <w:szCs w:val="19"/>
    </w:rPr>
  </w:style>
  <w:style w:type="paragraph" w:customStyle="1" w:styleId="9A8AABEC7ECF400195AD9E681CE67DFD2">
    <w:name w:val="9A8AABEC7ECF400195AD9E681CE67DFD2"/>
    <w:rsid w:val="00AF6F6D"/>
    <w:pPr>
      <w:spacing w:after="0" w:line="240" w:lineRule="auto"/>
      <w:jc w:val="center"/>
    </w:pPr>
    <w:rPr>
      <w:rFonts w:eastAsia="Times New Roman" w:cs="Times New Roman"/>
      <w:sz w:val="17"/>
      <w:szCs w:val="19"/>
    </w:rPr>
  </w:style>
  <w:style w:type="paragraph" w:customStyle="1" w:styleId="A9A82213B04B4A1BACDD5373F8022AF02">
    <w:name w:val="A9A82213B04B4A1BACDD5373F8022AF02"/>
    <w:rsid w:val="00AF6F6D"/>
    <w:pPr>
      <w:spacing w:after="0" w:line="240" w:lineRule="auto"/>
    </w:pPr>
    <w:rPr>
      <w:rFonts w:eastAsia="Times New Roman" w:cs="Times New Roman"/>
      <w:b/>
      <w:sz w:val="19"/>
      <w:szCs w:val="19"/>
    </w:rPr>
  </w:style>
  <w:style w:type="paragraph" w:customStyle="1" w:styleId="9AF0E042BB9344F489EC67B7B41BB4452">
    <w:name w:val="9AF0E042BB9344F489EC67B7B41BB4452"/>
    <w:rsid w:val="00AF6F6D"/>
    <w:pPr>
      <w:spacing w:after="0" w:line="240" w:lineRule="auto"/>
    </w:pPr>
    <w:rPr>
      <w:rFonts w:eastAsia="Times New Roman" w:cs="Times New Roman"/>
      <w:b/>
      <w:sz w:val="19"/>
      <w:szCs w:val="19"/>
    </w:rPr>
  </w:style>
  <w:style w:type="paragraph" w:customStyle="1" w:styleId="2D6711F2483843488FAD1F2C82AE5DFA2">
    <w:name w:val="2D6711F2483843488FAD1F2C82AE5DFA2"/>
    <w:rsid w:val="00AF6F6D"/>
    <w:pPr>
      <w:spacing w:after="0" w:line="240" w:lineRule="auto"/>
    </w:pPr>
    <w:rPr>
      <w:rFonts w:eastAsia="Times New Roman" w:cs="Times New Roman"/>
      <w:b/>
      <w:sz w:val="19"/>
      <w:szCs w:val="19"/>
    </w:rPr>
  </w:style>
  <w:style w:type="paragraph" w:customStyle="1" w:styleId="B74D38D617A74024A7F6CA5C859296F22">
    <w:name w:val="B74D38D617A74024A7F6CA5C859296F22"/>
    <w:rsid w:val="00AF6F6D"/>
    <w:pPr>
      <w:spacing w:after="0" w:line="240" w:lineRule="auto"/>
    </w:pPr>
    <w:rPr>
      <w:rFonts w:eastAsia="Times New Roman" w:cs="Times New Roman"/>
      <w:b/>
      <w:sz w:val="19"/>
      <w:szCs w:val="19"/>
    </w:rPr>
  </w:style>
  <w:style w:type="paragraph" w:customStyle="1" w:styleId="9959D4128413438793E78078490EF7682">
    <w:name w:val="9959D4128413438793E78078490EF7682"/>
    <w:rsid w:val="00AF6F6D"/>
    <w:pPr>
      <w:spacing w:after="0" w:line="240" w:lineRule="auto"/>
    </w:pPr>
    <w:rPr>
      <w:rFonts w:eastAsia="Times New Roman" w:cs="Times New Roman"/>
      <w:b/>
      <w:sz w:val="19"/>
      <w:szCs w:val="19"/>
    </w:rPr>
  </w:style>
  <w:style w:type="paragraph" w:customStyle="1" w:styleId="EB441945DE2E4E5AA2258CC3F71D73622">
    <w:name w:val="EB441945DE2E4E5AA2258CC3F71D73622"/>
    <w:rsid w:val="00AF6F6D"/>
    <w:pPr>
      <w:spacing w:after="0" w:line="240" w:lineRule="auto"/>
    </w:pPr>
    <w:rPr>
      <w:rFonts w:eastAsia="Times New Roman" w:cs="Times New Roman"/>
      <w:sz w:val="19"/>
      <w:szCs w:val="24"/>
    </w:rPr>
  </w:style>
  <w:style w:type="paragraph" w:customStyle="1" w:styleId="69FFDED64C6F448FB3E38D416B2FE5A32">
    <w:name w:val="69FFDED64C6F448FB3E38D416B2FE5A32"/>
    <w:rsid w:val="00AF6F6D"/>
    <w:pPr>
      <w:spacing w:after="0" w:line="240" w:lineRule="auto"/>
    </w:pPr>
    <w:rPr>
      <w:rFonts w:eastAsia="Times New Roman" w:cs="Times New Roman"/>
      <w:b/>
      <w:sz w:val="19"/>
      <w:szCs w:val="19"/>
    </w:rPr>
  </w:style>
  <w:style w:type="paragraph" w:customStyle="1" w:styleId="C95AA0DE3452447CAD1258E530AF3EAA2">
    <w:name w:val="C95AA0DE3452447CAD1258E530AF3EAA2"/>
    <w:rsid w:val="00AF6F6D"/>
    <w:pPr>
      <w:spacing w:after="0" w:line="240" w:lineRule="auto"/>
    </w:pPr>
    <w:rPr>
      <w:rFonts w:eastAsia="Times New Roman" w:cs="Times New Roman"/>
      <w:sz w:val="19"/>
      <w:szCs w:val="24"/>
    </w:rPr>
  </w:style>
  <w:style w:type="paragraph" w:customStyle="1" w:styleId="04B64C7CB3F14464A0819CAE9513A3992">
    <w:name w:val="04B64C7CB3F14464A0819CAE9513A3992"/>
    <w:rsid w:val="00AF6F6D"/>
    <w:pPr>
      <w:spacing w:after="0" w:line="240" w:lineRule="auto"/>
    </w:pPr>
    <w:rPr>
      <w:rFonts w:eastAsia="Times New Roman" w:cs="Times New Roman"/>
      <w:b/>
      <w:sz w:val="19"/>
      <w:szCs w:val="19"/>
    </w:rPr>
  </w:style>
  <w:style w:type="paragraph" w:customStyle="1" w:styleId="EDFFCB5F31AA4EBB8BF3389FCCFD13EF2">
    <w:name w:val="EDFFCB5F31AA4EBB8BF3389FCCFD13EF2"/>
    <w:rsid w:val="00AF6F6D"/>
    <w:pPr>
      <w:spacing w:after="0" w:line="240" w:lineRule="auto"/>
    </w:pPr>
    <w:rPr>
      <w:rFonts w:eastAsia="Times New Roman" w:cs="Times New Roman"/>
      <w:sz w:val="19"/>
      <w:szCs w:val="24"/>
    </w:rPr>
  </w:style>
  <w:style w:type="paragraph" w:customStyle="1" w:styleId="4E22A2D727BA40A0BD1DE48D434550BB2">
    <w:name w:val="4E22A2D727BA40A0BD1DE48D434550BB2"/>
    <w:rsid w:val="00AF6F6D"/>
    <w:pPr>
      <w:spacing w:after="0" w:line="240" w:lineRule="auto"/>
    </w:pPr>
    <w:rPr>
      <w:rFonts w:eastAsia="Times New Roman" w:cs="Times New Roman"/>
      <w:b/>
      <w:sz w:val="19"/>
      <w:szCs w:val="19"/>
    </w:rPr>
  </w:style>
  <w:style w:type="paragraph" w:customStyle="1" w:styleId="FA88DD5753D343CFB3F4EFEB2BAAF1CB2">
    <w:name w:val="FA88DD5753D343CFB3F4EFEB2BAAF1CB2"/>
    <w:rsid w:val="00AF6F6D"/>
    <w:pPr>
      <w:spacing w:after="0" w:line="240" w:lineRule="auto"/>
    </w:pPr>
    <w:rPr>
      <w:rFonts w:eastAsia="Times New Roman" w:cs="Times New Roman"/>
      <w:sz w:val="19"/>
      <w:szCs w:val="24"/>
    </w:rPr>
  </w:style>
  <w:style w:type="paragraph" w:customStyle="1" w:styleId="24C024D68B6F4FC199FCC85DC6DE5F932">
    <w:name w:val="24C024D68B6F4FC199FCC85DC6DE5F932"/>
    <w:rsid w:val="00AF6F6D"/>
    <w:pPr>
      <w:spacing w:after="0" w:line="240" w:lineRule="auto"/>
    </w:pPr>
    <w:rPr>
      <w:rFonts w:eastAsia="Times New Roman" w:cs="Times New Roman"/>
      <w:b/>
      <w:sz w:val="19"/>
      <w:szCs w:val="19"/>
    </w:rPr>
  </w:style>
  <w:style w:type="paragraph" w:customStyle="1" w:styleId="FF1BF175E27647DCB2F77A0018C6A1202">
    <w:name w:val="FF1BF175E27647DCB2F77A0018C6A1202"/>
    <w:rsid w:val="00AF6F6D"/>
    <w:pPr>
      <w:spacing w:after="0" w:line="240" w:lineRule="auto"/>
    </w:pPr>
    <w:rPr>
      <w:rFonts w:eastAsia="Times New Roman" w:cs="Times New Roman"/>
      <w:sz w:val="19"/>
      <w:szCs w:val="24"/>
    </w:rPr>
  </w:style>
  <w:style w:type="paragraph" w:customStyle="1" w:styleId="C2ADBE67A532451B9CDEC648038ADCF22">
    <w:name w:val="C2ADBE67A532451B9CDEC648038ADCF22"/>
    <w:rsid w:val="00AF6F6D"/>
    <w:pPr>
      <w:spacing w:after="0" w:line="240" w:lineRule="auto"/>
    </w:pPr>
    <w:rPr>
      <w:rFonts w:eastAsia="Times New Roman" w:cs="Times New Roman"/>
      <w:b/>
      <w:sz w:val="19"/>
      <w:szCs w:val="19"/>
    </w:rPr>
  </w:style>
  <w:style w:type="paragraph" w:customStyle="1" w:styleId="38E328E83D1B4769B075E19AC1176FF12">
    <w:name w:val="38E328E83D1B4769B075E19AC1176FF12"/>
    <w:rsid w:val="00AF6F6D"/>
    <w:pPr>
      <w:spacing w:after="0" w:line="240" w:lineRule="auto"/>
    </w:pPr>
    <w:rPr>
      <w:rFonts w:eastAsia="Times New Roman" w:cs="Times New Roman"/>
      <w:b/>
      <w:sz w:val="19"/>
      <w:szCs w:val="19"/>
    </w:rPr>
  </w:style>
  <w:style w:type="paragraph" w:customStyle="1" w:styleId="D04F1CBD96A7458CA09CAA0107EB78EE2">
    <w:name w:val="D04F1CBD96A7458CA09CAA0107EB78EE2"/>
    <w:rsid w:val="00AF6F6D"/>
    <w:pPr>
      <w:spacing w:after="0" w:line="240" w:lineRule="auto"/>
    </w:pPr>
    <w:rPr>
      <w:rFonts w:eastAsia="Times New Roman" w:cs="Times New Roman"/>
      <w:b/>
      <w:sz w:val="19"/>
      <w:szCs w:val="19"/>
    </w:rPr>
  </w:style>
  <w:style w:type="paragraph" w:customStyle="1" w:styleId="E258B4D208E245A2BC1C7718CCDCEE1B2">
    <w:name w:val="E258B4D208E245A2BC1C7718CCDCEE1B2"/>
    <w:rsid w:val="00AF6F6D"/>
    <w:pPr>
      <w:spacing w:after="0" w:line="240" w:lineRule="auto"/>
    </w:pPr>
    <w:rPr>
      <w:rFonts w:eastAsia="Times New Roman" w:cs="Times New Roman"/>
      <w:sz w:val="19"/>
      <w:szCs w:val="24"/>
    </w:rPr>
  </w:style>
  <w:style w:type="paragraph" w:customStyle="1" w:styleId="37259BE585A24D988E3C4280F94EFC2B2">
    <w:name w:val="37259BE585A24D988E3C4280F94EFC2B2"/>
    <w:rsid w:val="00AF6F6D"/>
    <w:pPr>
      <w:spacing w:after="0" w:line="240" w:lineRule="auto"/>
    </w:pPr>
    <w:rPr>
      <w:rFonts w:eastAsia="Times New Roman" w:cs="Times New Roman"/>
      <w:sz w:val="19"/>
      <w:szCs w:val="24"/>
    </w:rPr>
  </w:style>
  <w:style w:type="paragraph" w:customStyle="1" w:styleId="83E39604BBBF4076856177B88653EECA2">
    <w:name w:val="83E39604BBBF4076856177B88653EECA2"/>
    <w:rsid w:val="00AF6F6D"/>
    <w:pPr>
      <w:spacing w:after="0" w:line="240" w:lineRule="auto"/>
    </w:pPr>
    <w:rPr>
      <w:rFonts w:eastAsia="Times New Roman" w:cs="Times New Roman"/>
      <w:b/>
      <w:sz w:val="19"/>
      <w:szCs w:val="19"/>
    </w:rPr>
  </w:style>
  <w:style w:type="paragraph" w:customStyle="1" w:styleId="F0863859FAB940C9BC55EF2ED0D3069A2">
    <w:name w:val="F0863859FAB940C9BC55EF2ED0D3069A2"/>
    <w:rsid w:val="00AF6F6D"/>
    <w:pPr>
      <w:spacing w:after="0" w:line="240" w:lineRule="auto"/>
    </w:pPr>
    <w:rPr>
      <w:rFonts w:eastAsia="Times New Roman" w:cs="Times New Roman"/>
      <w:b/>
      <w:sz w:val="19"/>
      <w:szCs w:val="19"/>
    </w:rPr>
  </w:style>
  <w:style w:type="paragraph" w:customStyle="1" w:styleId="64561F4C7F04462C8DEE92AD0C7A4F9B2">
    <w:name w:val="64561F4C7F04462C8DEE92AD0C7A4F9B2"/>
    <w:rsid w:val="00AF6F6D"/>
    <w:pPr>
      <w:spacing w:after="0" w:line="240" w:lineRule="auto"/>
    </w:pPr>
    <w:rPr>
      <w:rFonts w:eastAsia="Times New Roman" w:cs="Times New Roman"/>
      <w:b/>
      <w:sz w:val="19"/>
      <w:szCs w:val="19"/>
    </w:rPr>
  </w:style>
  <w:style w:type="paragraph" w:customStyle="1" w:styleId="91011FAD69F642139CCD866A050399722">
    <w:name w:val="91011FAD69F642139CCD866A050399722"/>
    <w:rsid w:val="00AF6F6D"/>
    <w:pPr>
      <w:spacing w:after="0" w:line="240" w:lineRule="auto"/>
    </w:pPr>
    <w:rPr>
      <w:rFonts w:eastAsia="Times New Roman" w:cs="Times New Roman"/>
      <w:sz w:val="19"/>
      <w:szCs w:val="24"/>
    </w:rPr>
  </w:style>
  <w:style w:type="paragraph" w:customStyle="1" w:styleId="2411DBBEF79A457CB3A1E3BD22A32B882">
    <w:name w:val="2411DBBEF79A457CB3A1E3BD22A32B882"/>
    <w:rsid w:val="00AF6F6D"/>
    <w:pPr>
      <w:spacing w:after="0" w:line="240" w:lineRule="auto"/>
    </w:pPr>
    <w:rPr>
      <w:rFonts w:eastAsia="Times New Roman" w:cs="Times New Roman"/>
      <w:sz w:val="19"/>
      <w:szCs w:val="24"/>
    </w:rPr>
  </w:style>
  <w:style w:type="paragraph" w:customStyle="1" w:styleId="872C9201BC4D478998F4FF0586CF35762">
    <w:name w:val="872C9201BC4D478998F4FF0586CF35762"/>
    <w:rsid w:val="00AF6F6D"/>
    <w:pPr>
      <w:spacing w:after="0" w:line="240" w:lineRule="auto"/>
    </w:pPr>
    <w:rPr>
      <w:rFonts w:eastAsia="Times New Roman" w:cs="Times New Roman"/>
      <w:b/>
      <w:sz w:val="19"/>
      <w:szCs w:val="19"/>
    </w:rPr>
  </w:style>
  <w:style w:type="paragraph" w:customStyle="1" w:styleId="2E26A5724FF943018B045437A56F81A02">
    <w:name w:val="2E26A5724FF943018B045437A56F81A02"/>
    <w:rsid w:val="00AF6F6D"/>
    <w:pPr>
      <w:spacing w:after="0" w:line="240" w:lineRule="auto"/>
    </w:pPr>
    <w:rPr>
      <w:rFonts w:eastAsia="Times New Roman" w:cs="Times New Roman"/>
      <w:b/>
      <w:sz w:val="19"/>
      <w:szCs w:val="19"/>
    </w:rPr>
  </w:style>
  <w:style w:type="paragraph" w:customStyle="1" w:styleId="A92663D0CEC64D8894C8998B03EDE91D2">
    <w:name w:val="A92663D0CEC64D8894C8998B03EDE91D2"/>
    <w:rsid w:val="00AF6F6D"/>
    <w:pPr>
      <w:spacing w:after="0" w:line="240" w:lineRule="auto"/>
    </w:pPr>
    <w:rPr>
      <w:rFonts w:eastAsia="Times New Roman" w:cs="Times New Roman"/>
      <w:b/>
      <w:sz w:val="19"/>
      <w:szCs w:val="19"/>
    </w:rPr>
  </w:style>
  <w:style w:type="paragraph" w:customStyle="1" w:styleId="6057C7FAB1C54BFBB2DF6F74FB4F62B32">
    <w:name w:val="6057C7FAB1C54BFBB2DF6F74FB4F62B32"/>
    <w:rsid w:val="00AF6F6D"/>
    <w:pPr>
      <w:spacing w:after="0" w:line="240" w:lineRule="auto"/>
    </w:pPr>
    <w:rPr>
      <w:rFonts w:eastAsia="Times New Roman" w:cs="Times New Roman"/>
      <w:sz w:val="19"/>
      <w:szCs w:val="24"/>
    </w:rPr>
  </w:style>
  <w:style w:type="paragraph" w:customStyle="1" w:styleId="479972F4DC4442F180419FBA12B0AD672">
    <w:name w:val="479972F4DC4442F180419FBA12B0AD672"/>
    <w:rsid w:val="00AF6F6D"/>
    <w:pPr>
      <w:spacing w:after="0" w:line="240" w:lineRule="auto"/>
    </w:pPr>
    <w:rPr>
      <w:rFonts w:eastAsia="Times New Roman" w:cs="Times New Roman"/>
      <w:sz w:val="19"/>
      <w:szCs w:val="24"/>
    </w:rPr>
  </w:style>
  <w:style w:type="paragraph" w:customStyle="1" w:styleId="030B496E3EE44E6191CEC57B741C38AD2">
    <w:name w:val="030B496E3EE44E6191CEC57B741C38AD2"/>
    <w:rsid w:val="00AF6F6D"/>
    <w:pPr>
      <w:spacing w:after="0" w:line="240" w:lineRule="auto"/>
    </w:pPr>
    <w:rPr>
      <w:rFonts w:eastAsia="Times New Roman" w:cs="Times New Roman"/>
      <w:b/>
      <w:sz w:val="19"/>
      <w:szCs w:val="19"/>
    </w:rPr>
  </w:style>
  <w:style w:type="paragraph" w:customStyle="1" w:styleId="6C839AF53F5F4370A1903C4636B8AADF2">
    <w:name w:val="6C839AF53F5F4370A1903C4636B8AADF2"/>
    <w:rsid w:val="00AF6F6D"/>
    <w:pPr>
      <w:spacing w:after="0" w:line="240" w:lineRule="auto"/>
    </w:pPr>
    <w:rPr>
      <w:rFonts w:eastAsia="Times New Roman" w:cs="Times New Roman"/>
      <w:b/>
      <w:sz w:val="19"/>
      <w:szCs w:val="19"/>
    </w:rPr>
  </w:style>
  <w:style w:type="paragraph" w:customStyle="1" w:styleId="91D03AFD86324BFA98B10C9C96CE6B822">
    <w:name w:val="91D03AFD86324BFA98B10C9C96CE6B822"/>
    <w:rsid w:val="00AF6F6D"/>
    <w:pPr>
      <w:spacing w:after="0" w:line="240" w:lineRule="auto"/>
    </w:pPr>
    <w:rPr>
      <w:rFonts w:eastAsia="Times New Roman" w:cs="Times New Roman"/>
      <w:b/>
      <w:sz w:val="19"/>
      <w:szCs w:val="19"/>
    </w:rPr>
  </w:style>
  <w:style w:type="paragraph" w:customStyle="1" w:styleId="AE51EA3B1FEF41B291480C9BF8CBAE602">
    <w:name w:val="AE51EA3B1FEF41B291480C9BF8CBAE602"/>
    <w:rsid w:val="00AF6F6D"/>
    <w:pPr>
      <w:spacing w:after="0" w:line="240" w:lineRule="auto"/>
    </w:pPr>
    <w:rPr>
      <w:rFonts w:eastAsia="Times New Roman" w:cs="Times New Roman"/>
      <w:sz w:val="19"/>
      <w:szCs w:val="24"/>
    </w:rPr>
  </w:style>
  <w:style w:type="paragraph" w:customStyle="1" w:styleId="90AF684B7E7E47FAA61578B25DB6153A2">
    <w:name w:val="90AF684B7E7E47FAA61578B25DB6153A2"/>
    <w:rsid w:val="00AF6F6D"/>
    <w:pPr>
      <w:spacing w:after="0" w:line="240" w:lineRule="auto"/>
    </w:pPr>
    <w:rPr>
      <w:rFonts w:eastAsia="Times New Roman" w:cs="Times New Roman"/>
      <w:sz w:val="19"/>
      <w:szCs w:val="24"/>
    </w:rPr>
  </w:style>
  <w:style w:type="paragraph" w:customStyle="1" w:styleId="92B42B7928AD4CC792931AFEFEB221502">
    <w:name w:val="92B42B7928AD4CC792931AFEFEB221502"/>
    <w:rsid w:val="00AF6F6D"/>
    <w:pPr>
      <w:spacing w:after="0" w:line="240" w:lineRule="auto"/>
    </w:pPr>
    <w:rPr>
      <w:rFonts w:eastAsia="Times New Roman" w:cs="Times New Roman"/>
      <w:b/>
      <w:sz w:val="19"/>
      <w:szCs w:val="19"/>
    </w:rPr>
  </w:style>
  <w:style w:type="paragraph" w:customStyle="1" w:styleId="AA2BB975D44043199C19D299217A854E2">
    <w:name w:val="AA2BB975D44043199C19D299217A854E2"/>
    <w:rsid w:val="00AF6F6D"/>
    <w:pPr>
      <w:spacing w:after="0" w:line="240" w:lineRule="auto"/>
    </w:pPr>
    <w:rPr>
      <w:rFonts w:eastAsia="Times New Roman" w:cs="Times New Roman"/>
      <w:b/>
      <w:sz w:val="19"/>
      <w:szCs w:val="19"/>
    </w:rPr>
  </w:style>
  <w:style w:type="paragraph" w:customStyle="1" w:styleId="CD684D8729404C0CBD5AE305E921A7282">
    <w:name w:val="CD684D8729404C0CBD5AE305E921A7282"/>
    <w:rsid w:val="00AF6F6D"/>
    <w:pPr>
      <w:spacing w:after="0" w:line="240" w:lineRule="auto"/>
    </w:pPr>
    <w:rPr>
      <w:rFonts w:eastAsia="Times New Roman" w:cs="Times New Roman"/>
      <w:b/>
      <w:sz w:val="19"/>
      <w:szCs w:val="19"/>
    </w:rPr>
  </w:style>
  <w:style w:type="paragraph" w:customStyle="1" w:styleId="64961E13F30A4142A8747E21FBD8B65E2">
    <w:name w:val="64961E13F30A4142A8747E21FBD8B65E2"/>
    <w:rsid w:val="00AF6F6D"/>
    <w:pPr>
      <w:spacing w:after="0" w:line="240" w:lineRule="auto"/>
    </w:pPr>
    <w:rPr>
      <w:rFonts w:eastAsia="Times New Roman" w:cs="Times New Roman"/>
      <w:sz w:val="19"/>
      <w:szCs w:val="24"/>
    </w:rPr>
  </w:style>
  <w:style w:type="paragraph" w:customStyle="1" w:styleId="6ACB988A609A4345924559D7F7BFF6E42">
    <w:name w:val="6ACB988A609A4345924559D7F7BFF6E42"/>
    <w:rsid w:val="00AF6F6D"/>
    <w:pPr>
      <w:spacing w:after="0" w:line="240" w:lineRule="auto"/>
    </w:pPr>
    <w:rPr>
      <w:rFonts w:eastAsia="Times New Roman" w:cs="Times New Roman"/>
      <w:sz w:val="19"/>
      <w:szCs w:val="24"/>
    </w:rPr>
  </w:style>
  <w:style w:type="paragraph" w:customStyle="1" w:styleId="648FEF492FED4B3B9380DD66BE95C70F2">
    <w:name w:val="648FEF492FED4B3B9380DD66BE95C70F2"/>
    <w:rsid w:val="00AF6F6D"/>
    <w:pPr>
      <w:spacing w:after="0" w:line="240" w:lineRule="auto"/>
    </w:pPr>
    <w:rPr>
      <w:rFonts w:eastAsia="Times New Roman" w:cs="Times New Roman"/>
      <w:b/>
      <w:sz w:val="19"/>
      <w:szCs w:val="19"/>
    </w:rPr>
  </w:style>
  <w:style w:type="paragraph" w:customStyle="1" w:styleId="1608DF74784148E69C787B0BB1D387FA2">
    <w:name w:val="1608DF74784148E69C787B0BB1D387FA2"/>
    <w:rsid w:val="00AF6F6D"/>
    <w:pPr>
      <w:spacing w:after="0" w:line="240" w:lineRule="auto"/>
    </w:pPr>
    <w:rPr>
      <w:rFonts w:eastAsia="Times New Roman" w:cs="Times New Roman"/>
      <w:b/>
      <w:sz w:val="19"/>
      <w:szCs w:val="19"/>
    </w:rPr>
  </w:style>
  <w:style w:type="paragraph" w:customStyle="1" w:styleId="E4A405B9A1AA460A8F9E7F48249ABDC72">
    <w:name w:val="E4A405B9A1AA460A8F9E7F48249ABDC72"/>
    <w:rsid w:val="00AF6F6D"/>
    <w:pPr>
      <w:spacing w:after="0" w:line="240" w:lineRule="auto"/>
    </w:pPr>
    <w:rPr>
      <w:rFonts w:eastAsia="Times New Roman" w:cs="Times New Roman"/>
      <w:b/>
      <w:sz w:val="19"/>
      <w:szCs w:val="19"/>
    </w:rPr>
  </w:style>
  <w:style w:type="paragraph" w:customStyle="1" w:styleId="C8CCD0BD317D4C44B6773A2E606B70062">
    <w:name w:val="C8CCD0BD317D4C44B6773A2E606B70062"/>
    <w:rsid w:val="00AF6F6D"/>
    <w:pPr>
      <w:spacing w:before="120" w:after="60" w:line="240" w:lineRule="auto"/>
    </w:pPr>
    <w:rPr>
      <w:rFonts w:eastAsia="Times New Roman" w:cs="Times New Roman"/>
      <w:i/>
      <w:sz w:val="20"/>
      <w:szCs w:val="20"/>
    </w:rPr>
  </w:style>
  <w:style w:type="paragraph" w:customStyle="1" w:styleId="FB2C358D81AA425DAC1F1DB9E35FE0862">
    <w:name w:val="FB2C358D81AA425DAC1F1DB9E35FE0862"/>
    <w:rsid w:val="00AF6F6D"/>
    <w:pPr>
      <w:spacing w:after="0" w:line="240" w:lineRule="auto"/>
    </w:pPr>
    <w:rPr>
      <w:rFonts w:eastAsia="Times New Roman" w:cs="Times New Roman"/>
      <w:b/>
      <w:sz w:val="19"/>
      <w:szCs w:val="19"/>
    </w:rPr>
  </w:style>
  <w:style w:type="paragraph" w:customStyle="1" w:styleId="341F17B63D484A53A64C78C1E98603BF2">
    <w:name w:val="341F17B63D484A53A64C78C1E98603BF2"/>
    <w:rsid w:val="00AF6F6D"/>
    <w:pPr>
      <w:spacing w:after="0" w:line="240" w:lineRule="auto"/>
    </w:pPr>
    <w:rPr>
      <w:rFonts w:eastAsia="Times New Roman" w:cs="Times New Roman"/>
      <w:b/>
      <w:sz w:val="19"/>
      <w:szCs w:val="19"/>
    </w:rPr>
  </w:style>
  <w:style w:type="paragraph" w:customStyle="1" w:styleId="77DA5A27B35141FD8D2CCA2698F46F7C2">
    <w:name w:val="77DA5A27B35141FD8D2CCA2698F46F7C2"/>
    <w:rsid w:val="00AF6F6D"/>
    <w:pPr>
      <w:spacing w:after="0" w:line="240" w:lineRule="auto"/>
    </w:pPr>
    <w:rPr>
      <w:rFonts w:eastAsia="Times New Roman" w:cs="Times New Roman"/>
      <w:b/>
      <w:sz w:val="19"/>
      <w:szCs w:val="19"/>
    </w:rPr>
  </w:style>
  <w:style w:type="paragraph" w:customStyle="1" w:styleId="55A905D6B0164811A6B7A7A86714B8F92">
    <w:name w:val="55A905D6B0164811A6B7A7A86714B8F92"/>
    <w:rsid w:val="00AF6F6D"/>
    <w:pPr>
      <w:spacing w:after="0" w:line="240" w:lineRule="auto"/>
    </w:pPr>
    <w:rPr>
      <w:rFonts w:eastAsia="Times New Roman" w:cs="Times New Roman"/>
      <w:b/>
      <w:sz w:val="19"/>
      <w:szCs w:val="19"/>
    </w:rPr>
  </w:style>
  <w:style w:type="paragraph" w:customStyle="1" w:styleId="F20A71D3FF5C447A83774D40397735CE2">
    <w:name w:val="F20A71D3FF5C447A83774D40397735CE2"/>
    <w:rsid w:val="00AF6F6D"/>
    <w:pPr>
      <w:spacing w:after="0" w:line="240" w:lineRule="auto"/>
    </w:pPr>
    <w:rPr>
      <w:rFonts w:eastAsia="Times New Roman" w:cs="Times New Roman"/>
      <w:b/>
      <w:sz w:val="19"/>
      <w:szCs w:val="19"/>
    </w:rPr>
  </w:style>
  <w:style w:type="paragraph" w:customStyle="1" w:styleId="40BC51C33B8B40D3912C37A8AB4F9E442">
    <w:name w:val="40BC51C33B8B40D3912C37A8AB4F9E442"/>
    <w:rsid w:val="00AF6F6D"/>
    <w:pPr>
      <w:spacing w:after="0" w:line="240" w:lineRule="auto"/>
    </w:pPr>
    <w:rPr>
      <w:rFonts w:eastAsia="Times New Roman" w:cs="Times New Roman"/>
      <w:b/>
      <w:sz w:val="19"/>
      <w:szCs w:val="19"/>
    </w:rPr>
  </w:style>
  <w:style w:type="paragraph" w:customStyle="1" w:styleId="C0E1D827DEDF4906B7F655F15741A5072">
    <w:name w:val="C0E1D827DEDF4906B7F655F15741A5072"/>
    <w:rsid w:val="00AF6F6D"/>
    <w:pPr>
      <w:spacing w:after="0" w:line="240" w:lineRule="auto"/>
    </w:pPr>
    <w:rPr>
      <w:rFonts w:eastAsia="Times New Roman" w:cs="Times New Roman"/>
      <w:b/>
      <w:sz w:val="19"/>
      <w:szCs w:val="19"/>
    </w:rPr>
  </w:style>
  <w:style w:type="paragraph" w:customStyle="1" w:styleId="9CE397F152E74E69B8CFD43F02B40EA02">
    <w:name w:val="9CE397F152E74E69B8CFD43F02B40EA02"/>
    <w:rsid w:val="00AF6F6D"/>
    <w:pPr>
      <w:spacing w:after="0" w:line="240" w:lineRule="auto"/>
    </w:pPr>
    <w:rPr>
      <w:rFonts w:eastAsia="Times New Roman" w:cs="Times New Roman"/>
      <w:b/>
      <w:sz w:val="19"/>
      <w:szCs w:val="19"/>
    </w:rPr>
  </w:style>
  <w:style w:type="paragraph" w:customStyle="1" w:styleId="BDAF966E37D84EE884B8EF263D0132A42">
    <w:name w:val="BDAF966E37D84EE884B8EF263D0132A42"/>
    <w:rsid w:val="00AF6F6D"/>
    <w:pPr>
      <w:spacing w:after="0" w:line="240" w:lineRule="auto"/>
    </w:pPr>
    <w:rPr>
      <w:rFonts w:eastAsia="Times New Roman" w:cs="Times New Roman"/>
      <w:b/>
      <w:sz w:val="19"/>
      <w:szCs w:val="19"/>
    </w:rPr>
  </w:style>
  <w:style w:type="paragraph" w:customStyle="1" w:styleId="13B79A7116AA49E2A287030F3B88C1CC2">
    <w:name w:val="13B79A7116AA49E2A287030F3B88C1CC2"/>
    <w:rsid w:val="00AF6F6D"/>
    <w:pPr>
      <w:spacing w:after="0" w:line="240" w:lineRule="auto"/>
    </w:pPr>
    <w:rPr>
      <w:rFonts w:eastAsia="Times New Roman" w:cs="Times New Roman"/>
      <w:b/>
      <w:sz w:val="19"/>
      <w:szCs w:val="19"/>
    </w:rPr>
  </w:style>
  <w:style w:type="paragraph" w:customStyle="1" w:styleId="51F8ED4F3BB5481B94D9D299106C67CE2">
    <w:name w:val="51F8ED4F3BB5481B94D9D299106C67CE2"/>
    <w:rsid w:val="00AF6F6D"/>
    <w:pPr>
      <w:spacing w:after="0" w:line="240" w:lineRule="auto"/>
    </w:pPr>
    <w:rPr>
      <w:rFonts w:eastAsia="Times New Roman" w:cs="Times New Roman"/>
      <w:b/>
      <w:sz w:val="19"/>
      <w:szCs w:val="19"/>
    </w:rPr>
  </w:style>
  <w:style w:type="paragraph" w:customStyle="1" w:styleId="DC8EA1167E1C4026A02F2BDAA8CACB982">
    <w:name w:val="DC8EA1167E1C4026A02F2BDAA8CACB982"/>
    <w:rsid w:val="00AF6F6D"/>
    <w:pPr>
      <w:spacing w:after="0" w:line="240" w:lineRule="auto"/>
    </w:pPr>
    <w:rPr>
      <w:rFonts w:eastAsia="Times New Roman" w:cs="Times New Roman"/>
      <w:b/>
      <w:sz w:val="19"/>
      <w:szCs w:val="19"/>
    </w:rPr>
  </w:style>
  <w:style w:type="paragraph" w:customStyle="1" w:styleId="C6E27BB03567480BACC5FD464DB86B432">
    <w:name w:val="C6E27BB03567480BACC5FD464DB86B432"/>
    <w:rsid w:val="00AF6F6D"/>
    <w:pPr>
      <w:spacing w:after="0" w:line="240" w:lineRule="auto"/>
    </w:pPr>
    <w:rPr>
      <w:rFonts w:eastAsia="Times New Roman" w:cs="Times New Roman"/>
      <w:b/>
      <w:sz w:val="19"/>
      <w:szCs w:val="19"/>
    </w:rPr>
  </w:style>
  <w:style w:type="paragraph" w:customStyle="1" w:styleId="C5785583AA68457790CAA8550F4B1B5F2">
    <w:name w:val="C5785583AA68457790CAA8550F4B1B5F2"/>
    <w:rsid w:val="00AF6F6D"/>
    <w:pPr>
      <w:spacing w:after="0" w:line="240" w:lineRule="auto"/>
    </w:pPr>
    <w:rPr>
      <w:rFonts w:eastAsia="Times New Roman" w:cs="Times New Roman"/>
      <w:b/>
      <w:sz w:val="19"/>
      <w:szCs w:val="19"/>
    </w:rPr>
  </w:style>
  <w:style w:type="paragraph" w:customStyle="1" w:styleId="8620286E9F354BD8B81D212A44B230E22">
    <w:name w:val="8620286E9F354BD8B81D212A44B230E22"/>
    <w:rsid w:val="00AF6F6D"/>
    <w:pPr>
      <w:spacing w:after="0" w:line="240" w:lineRule="auto"/>
    </w:pPr>
    <w:rPr>
      <w:rFonts w:eastAsia="Times New Roman" w:cs="Times New Roman"/>
      <w:b/>
      <w:sz w:val="19"/>
      <w:szCs w:val="19"/>
    </w:rPr>
  </w:style>
  <w:style w:type="paragraph" w:customStyle="1" w:styleId="03954407CF39405E8C37F1164F2F79D92">
    <w:name w:val="03954407CF39405E8C37F1164F2F79D92"/>
    <w:rsid w:val="00AF6F6D"/>
    <w:pPr>
      <w:spacing w:after="0" w:line="240" w:lineRule="auto"/>
    </w:pPr>
    <w:rPr>
      <w:rFonts w:eastAsia="Times New Roman" w:cs="Times New Roman"/>
      <w:b/>
      <w:sz w:val="19"/>
      <w:szCs w:val="19"/>
    </w:rPr>
  </w:style>
  <w:style w:type="paragraph" w:customStyle="1" w:styleId="ED0681539E52496DA37711AF087234DA2">
    <w:name w:val="ED0681539E52496DA37711AF087234DA2"/>
    <w:rsid w:val="00AF6F6D"/>
    <w:pPr>
      <w:spacing w:after="0" w:line="240" w:lineRule="auto"/>
    </w:pPr>
    <w:rPr>
      <w:rFonts w:eastAsia="Times New Roman" w:cs="Times New Roman"/>
      <w:b/>
      <w:sz w:val="19"/>
      <w:szCs w:val="19"/>
    </w:rPr>
  </w:style>
  <w:style w:type="paragraph" w:customStyle="1" w:styleId="8527D24EFB4C474386152E4A61CFA0B92">
    <w:name w:val="8527D24EFB4C474386152E4A61CFA0B92"/>
    <w:rsid w:val="00AF6F6D"/>
    <w:pPr>
      <w:spacing w:after="0" w:line="240" w:lineRule="auto"/>
    </w:pPr>
    <w:rPr>
      <w:rFonts w:eastAsia="Times New Roman" w:cs="Times New Roman"/>
      <w:b/>
      <w:sz w:val="19"/>
      <w:szCs w:val="19"/>
    </w:rPr>
  </w:style>
  <w:style w:type="paragraph" w:customStyle="1" w:styleId="A03133D069244B188F6D073108D874F62">
    <w:name w:val="A03133D069244B188F6D073108D874F62"/>
    <w:rsid w:val="00AF6F6D"/>
    <w:pPr>
      <w:spacing w:after="0" w:line="240" w:lineRule="auto"/>
    </w:pPr>
    <w:rPr>
      <w:rFonts w:eastAsia="Times New Roman" w:cs="Times New Roman"/>
      <w:b/>
      <w:sz w:val="19"/>
      <w:szCs w:val="19"/>
    </w:rPr>
  </w:style>
  <w:style w:type="paragraph" w:customStyle="1" w:styleId="F2622D6DC97F4AF6AA5F323DCD764B392">
    <w:name w:val="F2622D6DC97F4AF6AA5F323DCD764B392"/>
    <w:rsid w:val="00AF6F6D"/>
    <w:pPr>
      <w:spacing w:after="0" w:line="240" w:lineRule="auto"/>
    </w:pPr>
    <w:rPr>
      <w:rFonts w:eastAsia="Times New Roman" w:cs="Times New Roman"/>
      <w:b/>
      <w:sz w:val="19"/>
      <w:szCs w:val="19"/>
    </w:rPr>
  </w:style>
  <w:style w:type="paragraph" w:customStyle="1" w:styleId="2D7FAB98963D488BA29479E51FBB84AD2">
    <w:name w:val="2D7FAB98963D488BA29479E51FBB84AD2"/>
    <w:rsid w:val="00AF6F6D"/>
    <w:pPr>
      <w:spacing w:after="0" w:line="240" w:lineRule="auto"/>
    </w:pPr>
    <w:rPr>
      <w:rFonts w:eastAsia="Times New Roman" w:cs="Times New Roman"/>
      <w:b/>
      <w:sz w:val="19"/>
      <w:szCs w:val="19"/>
    </w:rPr>
  </w:style>
  <w:style w:type="paragraph" w:customStyle="1" w:styleId="504E5CF8377B48ABBF398DDC9B6B619C2">
    <w:name w:val="504E5CF8377B48ABBF398DDC9B6B619C2"/>
    <w:rsid w:val="00AF6F6D"/>
    <w:pPr>
      <w:spacing w:after="0" w:line="240" w:lineRule="auto"/>
    </w:pPr>
    <w:rPr>
      <w:rFonts w:eastAsia="Times New Roman" w:cs="Times New Roman"/>
      <w:b/>
      <w:sz w:val="19"/>
      <w:szCs w:val="19"/>
    </w:rPr>
  </w:style>
  <w:style w:type="paragraph" w:customStyle="1" w:styleId="5E6BF0BFC5A2481CA7DC9503EA1C977D2">
    <w:name w:val="5E6BF0BFC5A2481CA7DC9503EA1C977D2"/>
    <w:rsid w:val="00AF6F6D"/>
    <w:pPr>
      <w:spacing w:after="0" w:line="240" w:lineRule="auto"/>
    </w:pPr>
    <w:rPr>
      <w:rFonts w:eastAsia="Times New Roman" w:cs="Times New Roman"/>
      <w:b/>
      <w:sz w:val="19"/>
      <w:szCs w:val="19"/>
    </w:rPr>
  </w:style>
  <w:style w:type="paragraph" w:customStyle="1" w:styleId="F9E715A04D0C4368B1077D3AE28DD7972">
    <w:name w:val="F9E715A04D0C4368B1077D3AE28DD7972"/>
    <w:rsid w:val="00AF6F6D"/>
    <w:pPr>
      <w:spacing w:after="0" w:line="240" w:lineRule="auto"/>
    </w:pPr>
    <w:rPr>
      <w:rFonts w:eastAsia="Times New Roman" w:cs="Times New Roman"/>
      <w:b/>
      <w:sz w:val="19"/>
      <w:szCs w:val="19"/>
    </w:rPr>
  </w:style>
  <w:style w:type="paragraph" w:customStyle="1" w:styleId="D99E683DEF8B42D692C4A1D7D5B1F7E92">
    <w:name w:val="D99E683DEF8B42D692C4A1D7D5B1F7E92"/>
    <w:rsid w:val="00AF6F6D"/>
    <w:pPr>
      <w:spacing w:after="0" w:line="240" w:lineRule="auto"/>
    </w:pPr>
    <w:rPr>
      <w:rFonts w:eastAsia="Times New Roman" w:cs="Times New Roman"/>
      <w:b/>
      <w:sz w:val="19"/>
      <w:szCs w:val="19"/>
    </w:rPr>
  </w:style>
  <w:style w:type="paragraph" w:customStyle="1" w:styleId="75BDB1ABEE4940729ED62850F6D3301B6">
    <w:name w:val="75BDB1ABEE4940729ED62850F6D3301B6"/>
    <w:rsid w:val="00AF6F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6035AF785864A1EB9FD2E35998AF8057">
    <w:name w:val="66035AF785864A1EB9FD2E35998AF8057"/>
    <w:rsid w:val="00AF6F6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78ACBAC3D54F4A8167AD9A2ED18E22">
    <w:name w:val="3E78ACBAC3D54F4A8167AD9A2ED18E22"/>
    <w:rsid w:val="00AF6F6D"/>
    <w:pPr>
      <w:spacing w:after="0" w:line="240" w:lineRule="auto"/>
    </w:pPr>
    <w:rPr>
      <w:rFonts w:eastAsia="Times New Roman" w:cs="Times New Roman"/>
      <w:b/>
      <w:sz w:val="19"/>
      <w:szCs w:val="19"/>
    </w:rPr>
  </w:style>
  <w:style w:type="paragraph" w:customStyle="1" w:styleId="27DFA677E94044228E668EF1A848A32E3">
    <w:name w:val="27DFA677E94044228E668EF1A848A32E3"/>
    <w:rsid w:val="00AF6F6D"/>
    <w:pPr>
      <w:spacing w:after="0" w:line="240" w:lineRule="auto"/>
    </w:pPr>
    <w:rPr>
      <w:rFonts w:eastAsia="Times New Roman" w:cs="Times New Roman"/>
      <w:b/>
      <w:sz w:val="19"/>
      <w:szCs w:val="19"/>
    </w:rPr>
  </w:style>
  <w:style w:type="paragraph" w:customStyle="1" w:styleId="0F9373105382403285A071E3A43FC6A03">
    <w:name w:val="0F9373105382403285A071E3A43FC6A03"/>
    <w:rsid w:val="00AF6F6D"/>
    <w:pPr>
      <w:spacing w:after="0" w:line="240" w:lineRule="auto"/>
    </w:pPr>
    <w:rPr>
      <w:rFonts w:eastAsia="Times New Roman" w:cs="Times New Roman"/>
      <w:b/>
      <w:sz w:val="19"/>
      <w:szCs w:val="19"/>
    </w:rPr>
  </w:style>
  <w:style w:type="paragraph" w:customStyle="1" w:styleId="5BCBDA390F924D79952A73E930622A2D3">
    <w:name w:val="5BCBDA390F924D79952A73E930622A2D3"/>
    <w:rsid w:val="00AF6F6D"/>
    <w:pPr>
      <w:spacing w:after="0" w:line="240" w:lineRule="auto"/>
    </w:pPr>
    <w:rPr>
      <w:rFonts w:eastAsia="Times New Roman" w:cs="Times New Roman"/>
      <w:b/>
      <w:sz w:val="19"/>
      <w:szCs w:val="19"/>
    </w:rPr>
  </w:style>
  <w:style w:type="paragraph" w:customStyle="1" w:styleId="99D75AE56703445A805D5F4EA5681A1A3">
    <w:name w:val="99D75AE56703445A805D5F4EA5681A1A3"/>
    <w:rsid w:val="00AF6F6D"/>
    <w:pPr>
      <w:spacing w:after="0" w:line="240" w:lineRule="auto"/>
    </w:pPr>
    <w:rPr>
      <w:rFonts w:eastAsia="Times New Roman" w:cs="Times New Roman"/>
      <w:b/>
      <w:sz w:val="19"/>
      <w:szCs w:val="19"/>
    </w:rPr>
  </w:style>
  <w:style w:type="paragraph" w:customStyle="1" w:styleId="D02B157AB9D24A888B5A2F3F1712172A3">
    <w:name w:val="D02B157AB9D24A888B5A2F3F1712172A3"/>
    <w:rsid w:val="00AF6F6D"/>
    <w:pPr>
      <w:spacing w:after="0" w:line="240" w:lineRule="auto"/>
    </w:pPr>
    <w:rPr>
      <w:rFonts w:eastAsia="Times New Roman" w:cs="Times New Roman"/>
      <w:b/>
      <w:sz w:val="19"/>
      <w:szCs w:val="19"/>
    </w:rPr>
  </w:style>
  <w:style w:type="paragraph" w:customStyle="1" w:styleId="22A4FAF5F53B452993293B3C2942DE1E3">
    <w:name w:val="22A4FAF5F53B452993293B3C2942DE1E3"/>
    <w:rsid w:val="00AF6F6D"/>
    <w:pPr>
      <w:spacing w:after="0" w:line="240" w:lineRule="auto"/>
    </w:pPr>
    <w:rPr>
      <w:rFonts w:eastAsia="Times New Roman" w:cs="Times New Roman"/>
      <w:b/>
      <w:sz w:val="19"/>
      <w:szCs w:val="19"/>
    </w:rPr>
  </w:style>
  <w:style w:type="paragraph" w:customStyle="1" w:styleId="D9845F24909D4AEDA8C0AD19B9FFFF7D3">
    <w:name w:val="D9845F24909D4AEDA8C0AD19B9FFFF7D3"/>
    <w:rsid w:val="00AF6F6D"/>
    <w:pPr>
      <w:spacing w:after="0" w:line="240" w:lineRule="auto"/>
    </w:pPr>
    <w:rPr>
      <w:rFonts w:eastAsia="Times New Roman" w:cs="Times New Roman"/>
      <w:b/>
      <w:sz w:val="19"/>
      <w:szCs w:val="19"/>
    </w:rPr>
  </w:style>
  <w:style w:type="paragraph" w:customStyle="1" w:styleId="DAEA2DE5749F4ED1BE2111038F4F55283">
    <w:name w:val="DAEA2DE5749F4ED1BE2111038F4F55283"/>
    <w:rsid w:val="00AF6F6D"/>
    <w:pPr>
      <w:spacing w:after="0" w:line="240" w:lineRule="auto"/>
    </w:pPr>
    <w:rPr>
      <w:rFonts w:eastAsia="Times New Roman" w:cs="Times New Roman"/>
      <w:b/>
      <w:sz w:val="19"/>
      <w:szCs w:val="19"/>
    </w:rPr>
  </w:style>
  <w:style w:type="paragraph" w:customStyle="1" w:styleId="2A14156F75174E0481007E0171B8D42E3">
    <w:name w:val="2A14156F75174E0481007E0171B8D42E3"/>
    <w:rsid w:val="00AF6F6D"/>
    <w:pPr>
      <w:spacing w:after="0" w:line="240" w:lineRule="auto"/>
    </w:pPr>
    <w:rPr>
      <w:rFonts w:eastAsia="Times New Roman" w:cs="Times New Roman"/>
      <w:b/>
      <w:sz w:val="19"/>
      <w:szCs w:val="19"/>
    </w:rPr>
  </w:style>
  <w:style w:type="paragraph" w:customStyle="1" w:styleId="91337BF7964741158460C1F05AF10F843">
    <w:name w:val="91337BF7964741158460C1F05AF10F843"/>
    <w:rsid w:val="00AF6F6D"/>
    <w:pPr>
      <w:spacing w:after="0" w:line="240" w:lineRule="auto"/>
    </w:pPr>
    <w:rPr>
      <w:rFonts w:eastAsia="Times New Roman" w:cs="Times New Roman"/>
      <w:b/>
      <w:sz w:val="19"/>
      <w:szCs w:val="19"/>
    </w:rPr>
  </w:style>
  <w:style w:type="paragraph" w:customStyle="1" w:styleId="64069FCB06744CBEA93421E240D5E0CA3">
    <w:name w:val="64069FCB06744CBEA93421E240D5E0CA3"/>
    <w:rsid w:val="00AF6F6D"/>
    <w:pPr>
      <w:spacing w:after="0" w:line="240" w:lineRule="auto"/>
    </w:pPr>
    <w:rPr>
      <w:rFonts w:eastAsia="Times New Roman" w:cs="Times New Roman"/>
      <w:b/>
      <w:sz w:val="19"/>
      <w:szCs w:val="19"/>
    </w:rPr>
  </w:style>
  <w:style w:type="paragraph" w:customStyle="1" w:styleId="638F2ABA90F94C18A262562A4D26A1943">
    <w:name w:val="638F2ABA90F94C18A262562A4D26A1943"/>
    <w:rsid w:val="00AF6F6D"/>
    <w:pPr>
      <w:spacing w:after="0" w:line="240" w:lineRule="auto"/>
      <w:jc w:val="center"/>
    </w:pPr>
    <w:rPr>
      <w:rFonts w:eastAsia="Times New Roman" w:cs="Times New Roman"/>
      <w:sz w:val="17"/>
      <w:szCs w:val="19"/>
    </w:rPr>
  </w:style>
  <w:style w:type="paragraph" w:customStyle="1" w:styleId="FD82231FFEBA456CA18C46C8B92B90753">
    <w:name w:val="FD82231FFEBA456CA18C46C8B92B90753"/>
    <w:rsid w:val="00AF6F6D"/>
    <w:pPr>
      <w:spacing w:after="0" w:line="240" w:lineRule="auto"/>
    </w:pPr>
    <w:rPr>
      <w:rFonts w:eastAsia="Times New Roman" w:cs="Times New Roman"/>
      <w:b/>
      <w:sz w:val="19"/>
      <w:szCs w:val="19"/>
    </w:rPr>
  </w:style>
  <w:style w:type="paragraph" w:customStyle="1" w:styleId="05C91B95C1484F0CA398252BB98CC67C3">
    <w:name w:val="05C91B95C1484F0CA398252BB98CC67C3"/>
    <w:rsid w:val="00AF6F6D"/>
    <w:pPr>
      <w:spacing w:after="0" w:line="240" w:lineRule="auto"/>
    </w:pPr>
    <w:rPr>
      <w:rFonts w:eastAsia="Times New Roman" w:cs="Times New Roman"/>
      <w:b/>
      <w:sz w:val="19"/>
      <w:szCs w:val="19"/>
    </w:rPr>
  </w:style>
  <w:style w:type="paragraph" w:customStyle="1" w:styleId="65B2CF8C10084259B017FF74EE2D46AC3">
    <w:name w:val="65B2CF8C10084259B017FF74EE2D46AC3"/>
    <w:rsid w:val="00AF6F6D"/>
    <w:pPr>
      <w:spacing w:after="0" w:line="240" w:lineRule="auto"/>
      <w:jc w:val="center"/>
    </w:pPr>
    <w:rPr>
      <w:rFonts w:eastAsia="Times New Roman" w:cs="Times New Roman"/>
      <w:sz w:val="17"/>
      <w:szCs w:val="19"/>
    </w:rPr>
  </w:style>
  <w:style w:type="paragraph" w:customStyle="1" w:styleId="DA232A21D96A4A18AC79F613ED94A58F3">
    <w:name w:val="DA232A21D96A4A18AC79F613ED94A58F3"/>
    <w:rsid w:val="00AF6F6D"/>
    <w:pPr>
      <w:spacing w:after="0" w:line="240" w:lineRule="auto"/>
    </w:pPr>
    <w:rPr>
      <w:rFonts w:eastAsia="Times New Roman" w:cs="Times New Roman"/>
      <w:b/>
      <w:sz w:val="19"/>
      <w:szCs w:val="19"/>
    </w:rPr>
  </w:style>
  <w:style w:type="paragraph" w:customStyle="1" w:styleId="440EF720F39341C68DDFCEC72A8B12563">
    <w:name w:val="440EF720F39341C68DDFCEC72A8B12563"/>
    <w:rsid w:val="00AF6F6D"/>
    <w:pPr>
      <w:spacing w:after="0" w:line="240" w:lineRule="auto"/>
    </w:pPr>
    <w:rPr>
      <w:rFonts w:eastAsia="Times New Roman" w:cs="Times New Roman"/>
      <w:b/>
      <w:sz w:val="19"/>
      <w:szCs w:val="19"/>
    </w:rPr>
  </w:style>
  <w:style w:type="paragraph" w:customStyle="1" w:styleId="E6B003CF749E4C30BA84C7A7AE79A0963">
    <w:name w:val="E6B003CF749E4C30BA84C7A7AE79A0963"/>
    <w:rsid w:val="00AF6F6D"/>
    <w:pPr>
      <w:spacing w:after="0" w:line="240" w:lineRule="auto"/>
      <w:jc w:val="center"/>
    </w:pPr>
    <w:rPr>
      <w:rFonts w:eastAsia="Times New Roman" w:cs="Times New Roman"/>
      <w:sz w:val="17"/>
      <w:szCs w:val="19"/>
    </w:rPr>
  </w:style>
  <w:style w:type="paragraph" w:customStyle="1" w:styleId="1E5E5E2BB8054181BFE4BCCB57B35B523">
    <w:name w:val="1E5E5E2BB8054181BFE4BCCB57B35B523"/>
    <w:rsid w:val="00AF6F6D"/>
    <w:pPr>
      <w:spacing w:after="0" w:line="240" w:lineRule="auto"/>
    </w:pPr>
    <w:rPr>
      <w:rFonts w:eastAsia="Times New Roman" w:cs="Times New Roman"/>
      <w:b/>
      <w:sz w:val="19"/>
      <w:szCs w:val="19"/>
    </w:rPr>
  </w:style>
  <w:style w:type="paragraph" w:customStyle="1" w:styleId="551DD4F458994C32820C755F45154CDE3">
    <w:name w:val="551DD4F458994C32820C755F45154CDE3"/>
    <w:rsid w:val="00AF6F6D"/>
    <w:pPr>
      <w:spacing w:after="0" w:line="240" w:lineRule="auto"/>
    </w:pPr>
    <w:rPr>
      <w:rFonts w:eastAsia="Times New Roman" w:cs="Times New Roman"/>
      <w:b/>
      <w:sz w:val="19"/>
      <w:szCs w:val="19"/>
    </w:rPr>
  </w:style>
  <w:style w:type="paragraph" w:customStyle="1" w:styleId="9A8AABEC7ECF400195AD9E681CE67DFD3">
    <w:name w:val="9A8AABEC7ECF400195AD9E681CE67DFD3"/>
    <w:rsid w:val="00AF6F6D"/>
    <w:pPr>
      <w:spacing w:after="0" w:line="240" w:lineRule="auto"/>
      <w:jc w:val="center"/>
    </w:pPr>
    <w:rPr>
      <w:rFonts w:eastAsia="Times New Roman" w:cs="Times New Roman"/>
      <w:sz w:val="17"/>
      <w:szCs w:val="19"/>
    </w:rPr>
  </w:style>
  <w:style w:type="paragraph" w:customStyle="1" w:styleId="A9A82213B04B4A1BACDD5373F8022AF03">
    <w:name w:val="A9A82213B04B4A1BACDD5373F8022AF03"/>
    <w:rsid w:val="00AF6F6D"/>
    <w:pPr>
      <w:spacing w:after="0" w:line="240" w:lineRule="auto"/>
    </w:pPr>
    <w:rPr>
      <w:rFonts w:eastAsia="Times New Roman" w:cs="Times New Roman"/>
      <w:b/>
      <w:sz w:val="19"/>
      <w:szCs w:val="19"/>
    </w:rPr>
  </w:style>
  <w:style w:type="paragraph" w:customStyle="1" w:styleId="9AF0E042BB9344F489EC67B7B41BB4453">
    <w:name w:val="9AF0E042BB9344F489EC67B7B41BB4453"/>
    <w:rsid w:val="00AF6F6D"/>
    <w:pPr>
      <w:spacing w:after="0" w:line="240" w:lineRule="auto"/>
    </w:pPr>
    <w:rPr>
      <w:rFonts w:eastAsia="Times New Roman" w:cs="Times New Roman"/>
      <w:b/>
      <w:sz w:val="19"/>
      <w:szCs w:val="19"/>
    </w:rPr>
  </w:style>
  <w:style w:type="paragraph" w:customStyle="1" w:styleId="2D6711F2483843488FAD1F2C82AE5DFA3">
    <w:name w:val="2D6711F2483843488FAD1F2C82AE5DFA3"/>
    <w:rsid w:val="00AF6F6D"/>
    <w:pPr>
      <w:spacing w:after="0" w:line="240" w:lineRule="auto"/>
    </w:pPr>
    <w:rPr>
      <w:rFonts w:eastAsia="Times New Roman" w:cs="Times New Roman"/>
      <w:b/>
      <w:sz w:val="19"/>
      <w:szCs w:val="19"/>
    </w:rPr>
  </w:style>
  <w:style w:type="paragraph" w:customStyle="1" w:styleId="B74D38D617A74024A7F6CA5C859296F23">
    <w:name w:val="B74D38D617A74024A7F6CA5C859296F23"/>
    <w:rsid w:val="00AF6F6D"/>
    <w:pPr>
      <w:spacing w:after="0" w:line="240" w:lineRule="auto"/>
    </w:pPr>
    <w:rPr>
      <w:rFonts w:eastAsia="Times New Roman" w:cs="Times New Roman"/>
      <w:b/>
      <w:sz w:val="19"/>
      <w:szCs w:val="19"/>
    </w:rPr>
  </w:style>
  <w:style w:type="paragraph" w:customStyle="1" w:styleId="9959D4128413438793E78078490EF7683">
    <w:name w:val="9959D4128413438793E78078490EF7683"/>
    <w:rsid w:val="00AF6F6D"/>
    <w:pPr>
      <w:spacing w:after="0" w:line="240" w:lineRule="auto"/>
    </w:pPr>
    <w:rPr>
      <w:rFonts w:eastAsia="Times New Roman" w:cs="Times New Roman"/>
      <w:b/>
      <w:sz w:val="19"/>
      <w:szCs w:val="19"/>
    </w:rPr>
  </w:style>
  <w:style w:type="paragraph" w:customStyle="1" w:styleId="EB441945DE2E4E5AA2258CC3F71D73623">
    <w:name w:val="EB441945DE2E4E5AA2258CC3F71D73623"/>
    <w:rsid w:val="00AF6F6D"/>
    <w:pPr>
      <w:spacing w:after="0" w:line="240" w:lineRule="auto"/>
    </w:pPr>
    <w:rPr>
      <w:rFonts w:eastAsia="Times New Roman" w:cs="Times New Roman"/>
      <w:sz w:val="19"/>
      <w:szCs w:val="24"/>
    </w:rPr>
  </w:style>
  <w:style w:type="paragraph" w:customStyle="1" w:styleId="69FFDED64C6F448FB3E38D416B2FE5A33">
    <w:name w:val="69FFDED64C6F448FB3E38D416B2FE5A33"/>
    <w:rsid w:val="00AF6F6D"/>
    <w:pPr>
      <w:spacing w:after="0" w:line="240" w:lineRule="auto"/>
    </w:pPr>
    <w:rPr>
      <w:rFonts w:eastAsia="Times New Roman" w:cs="Times New Roman"/>
      <w:b/>
      <w:sz w:val="19"/>
      <w:szCs w:val="19"/>
    </w:rPr>
  </w:style>
  <w:style w:type="paragraph" w:customStyle="1" w:styleId="C95AA0DE3452447CAD1258E530AF3EAA3">
    <w:name w:val="C95AA0DE3452447CAD1258E530AF3EAA3"/>
    <w:rsid w:val="00AF6F6D"/>
    <w:pPr>
      <w:spacing w:after="0" w:line="240" w:lineRule="auto"/>
    </w:pPr>
    <w:rPr>
      <w:rFonts w:eastAsia="Times New Roman" w:cs="Times New Roman"/>
      <w:sz w:val="19"/>
      <w:szCs w:val="24"/>
    </w:rPr>
  </w:style>
  <w:style w:type="paragraph" w:customStyle="1" w:styleId="04B64C7CB3F14464A0819CAE9513A3993">
    <w:name w:val="04B64C7CB3F14464A0819CAE9513A3993"/>
    <w:rsid w:val="00AF6F6D"/>
    <w:pPr>
      <w:spacing w:after="0" w:line="240" w:lineRule="auto"/>
    </w:pPr>
    <w:rPr>
      <w:rFonts w:eastAsia="Times New Roman" w:cs="Times New Roman"/>
      <w:b/>
      <w:sz w:val="19"/>
      <w:szCs w:val="19"/>
    </w:rPr>
  </w:style>
  <w:style w:type="paragraph" w:customStyle="1" w:styleId="EDFFCB5F31AA4EBB8BF3389FCCFD13EF3">
    <w:name w:val="EDFFCB5F31AA4EBB8BF3389FCCFD13EF3"/>
    <w:rsid w:val="00AF6F6D"/>
    <w:pPr>
      <w:spacing w:after="0" w:line="240" w:lineRule="auto"/>
    </w:pPr>
    <w:rPr>
      <w:rFonts w:eastAsia="Times New Roman" w:cs="Times New Roman"/>
      <w:sz w:val="19"/>
      <w:szCs w:val="24"/>
    </w:rPr>
  </w:style>
  <w:style w:type="paragraph" w:customStyle="1" w:styleId="4E22A2D727BA40A0BD1DE48D434550BB3">
    <w:name w:val="4E22A2D727BA40A0BD1DE48D434550BB3"/>
    <w:rsid w:val="00AF6F6D"/>
    <w:pPr>
      <w:spacing w:after="0" w:line="240" w:lineRule="auto"/>
    </w:pPr>
    <w:rPr>
      <w:rFonts w:eastAsia="Times New Roman" w:cs="Times New Roman"/>
      <w:b/>
      <w:sz w:val="19"/>
      <w:szCs w:val="19"/>
    </w:rPr>
  </w:style>
  <w:style w:type="paragraph" w:customStyle="1" w:styleId="FA88DD5753D343CFB3F4EFEB2BAAF1CB3">
    <w:name w:val="FA88DD5753D343CFB3F4EFEB2BAAF1CB3"/>
    <w:rsid w:val="00AF6F6D"/>
    <w:pPr>
      <w:spacing w:after="0" w:line="240" w:lineRule="auto"/>
    </w:pPr>
    <w:rPr>
      <w:rFonts w:eastAsia="Times New Roman" w:cs="Times New Roman"/>
      <w:sz w:val="19"/>
      <w:szCs w:val="24"/>
    </w:rPr>
  </w:style>
  <w:style w:type="paragraph" w:customStyle="1" w:styleId="24C024D68B6F4FC199FCC85DC6DE5F933">
    <w:name w:val="24C024D68B6F4FC199FCC85DC6DE5F933"/>
    <w:rsid w:val="00AF6F6D"/>
    <w:pPr>
      <w:spacing w:after="0" w:line="240" w:lineRule="auto"/>
    </w:pPr>
    <w:rPr>
      <w:rFonts w:eastAsia="Times New Roman" w:cs="Times New Roman"/>
      <w:b/>
      <w:sz w:val="19"/>
      <w:szCs w:val="19"/>
    </w:rPr>
  </w:style>
  <w:style w:type="paragraph" w:customStyle="1" w:styleId="FF1BF175E27647DCB2F77A0018C6A1203">
    <w:name w:val="FF1BF175E27647DCB2F77A0018C6A1203"/>
    <w:rsid w:val="00AF6F6D"/>
    <w:pPr>
      <w:spacing w:after="0" w:line="240" w:lineRule="auto"/>
    </w:pPr>
    <w:rPr>
      <w:rFonts w:eastAsia="Times New Roman" w:cs="Times New Roman"/>
      <w:sz w:val="19"/>
      <w:szCs w:val="24"/>
    </w:rPr>
  </w:style>
  <w:style w:type="paragraph" w:customStyle="1" w:styleId="C2ADBE67A532451B9CDEC648038ADCF23">
    <w:name w:val="C2ADBE67A532451B9CDEC648038ADCF23"/>
    <w:rsid w:val="00AF6F6D"/>
    <w:pPr>
      <w:spacing w:after="0" w:line="240" w:lineRule="auto"/>
    </w:pPr>
    <w:rPr>
      <w:rFonts w:eastAsia="Times New Roman" w:cs="Times New Roman"/>
      <w:b/>
      <w:sz w:val="19"/>
      <w:szCs w:val="19"/>
    </w:rPr>
  </w:style>
  <w:style w:type="paragraph" w:customStyle="1" w:styleId="38E328E83D1B4769B075E19AC1176FF13">
    <w:name w:val="38E328E83D1B4769B075E19AC1176FF13"/>
    <w:rsid w:val="00AF6F6D"/>
    <w:pPr>
      <w:spacing w:after="0" w:line="240" w:lineRule="auto"/>
    </w:pPr>
    <w:rPr>
      <w:rFonts w:eastAsia="Times New Roman" w:cs="Times New Roman"/>
      <w:b/>
      <w:sz w:val="19"/>
      <w:szCs w:val="19"/>
    </w:rPr>
  </w:style>
  <w:style w:type="paragraph" w:customStyle="1" w:styleId="D04F1CBD96A7458CA09CAA0107EB78EE3">
    <w:name w:val="D04F1CBD96A7458CA09CAA0107EB78EE3"/>
    <w:rsid w:val="00AF6F6D"/>
    <w:pPr>
      <w:spacing w:after="0" w:line="240" w:lineRule="auto"/>
    </w:pPr>
    <w:rPr>
      <w:rFonts w:eastAsia="Times New Roman" w:cs="Times New Roman"/>
      <w:b/>
      <w:sz w:val="19"/>
      <w:szCs w:val="19"/>
    </w:rPr>
  </w:style>
  <w:style w:type="paragraph" w:customStyle="1" w:styleId="E258B4D208E245A2BC1C7718CCDCEE1B3">
    <w:name w:val="E258B4D208E245A2BC1C7718CCDCEE1B3"/>
    <w:rsid w:val="00AF6F6D"/>
    <w:pPr>
      <w:spacing w:after="0" w:line="240" w:lineRule="auto"/>
    </w:pPr>
    <w:rPr>
      <w:rFonts w:eastAsia="Times New Roman" w:cs="Times New Roman"/>
      <w:sz w:val="19"/>
      <w:szCs w:val="24"/>
    </w:rPr>
  </w:style>
  <w:style w:type="paragraph" w:customStyle="1" w:styleId="37259BE585A24D988E3C4280F94EFC2B3">
    <w:name w:val="37259BE585A24D988E3C4280F94EFC2B3"/>
    <w:rsid w:val="00AF6F6D"/>
    <w:pPr>
      <w:spacing w:after="0" w:line="240" w:lineRule="auto"/>
    </w:pPr>
    <w:rPr>
      <w:rFonts w:eastAsia="Times New Roman" w:cs="Times New Roman"/>
      <w:sz w:val="19"/>
      <w:szCs w:val="24"/>
    </w:rPr>
  </w:style>
  <w:style w:type="paragraph" w:customStyle="1" w:styleId="83E39604BBBF4076856177B88653EECA3">
    <w:name w:val="83E39604BBBF4076856177B88653EECA3"/>
    <w:rsid w:val="00AF6F6D"/>
    <w:pPr>
      <w:spacing w:after="0" w:line="240" w:lineRule="auto"/>
    </w:pPr>
    <w:rPr>
      <w:rFonts w:eastAsia="Times New Roman" w:cs="Times New Roman"/>
      <w:b/>
      <w:sz w:val="19"/>
      <w:szCs w:val="19"/>
    </w:rPr>
  </w:style>
  <w:style w:type="paragraph" w:customStyle="1" w:styleId="F0863859FAB940C9BC55EF2ED0D3069A3">
    <w:name w:val="F0863859FAB940C9BC55EF2ED0D3069A3"/>
    <w:rsid w:val="00AF6F6D"/>
    <w:pPr>
      <w:spacing w:after="0" w:line="240" w:lineRule="auto"/>
    </w:pPr>
    <w:rPr>
      <w:rFonts w:eastAsia="Times New Roman" w:cs="Times New Roman"/>
      <w:b/>
      <w:sz w:val="19"/>
      <w:szCs w:val="19"/>
    </w:rPr>
  </w:style>
  <w:style w:type="paragraph" w:customStyle="1" w:styleId="64561F4C7F04462C8DEE92AD0C7A4F9B3">
    <w:name w:val="64561F4C7F04462C8DEE92AD0C7A4F9B3"/>
    <w:rsid w:val="00AF6F6D"/>
    <w:pPr>
      <w:spacing w:after="0" w:line="240" w:lineRule="auto"/>
    </w:pPr>
    <w:rPr>
      <w:rFonts w:eastAsia="Times New Roman" w:cs="Times New Roman"/>
      <w:b/>
      <w:sz w:val="19"/>
      <w:szCs w:val="19"/>
    </w:rPr>
  </w:style>
  <w:style w:type="paragraph" w:customStyle="1" w:styleId="91011FAD69F642139CCD866A050399723">
    <w:name w:val="91011FAD69F642139CCD866A050399723"/>
    <w:rsid w:val="00AF6F6D"/>
    <w:pPr>
      <w:spacing w:after="0" w:line="240" w:lineRule="auto"/>
    </w:pPr>
    <w:rPr>
      <w:rFonts w:eastAsia="Times New Roman" w:cs="Times New Roman"/>
      <w:sz w:val="19"/>
      <w:szCs w:val="24"/>
    </w:rPr>
  </w:style>
  <w:style w:type="paragraph" w:customStyle="1" w:styleId="2411DBBEF79A457CB3A1E3BD22A32B883">
    <w:name w:val="2411DBBEF79A457CB3A1E3BD22A32B883"/>
    <w:rsid w:val="00AF6F6D"/>
    <w:pPr>
      <w:spacing w:after="0" w:line="240" w:lineRule="auto"/>
    </w:pPr>
    <w:rPr>
      <w:rFonts w:eastAsia="Times New Roman" w:cs="Times New Roman"/>
      <w:sz w:val="19"/>
      <w:szCs w:val="24"/>
    </w:rPr>
  </w:style>
  <w:style w:type="paragraph" w:customStyle="1" w:styleId="872C9201BC4D478998F4FF0586CF35763">
    <w:name w:val="872C9201BC4D478998F4FF0586CF35763"/>
    <w:rsid w:val="00AF6F6D"/>
    <w:pPr>
      <w:spacing w:after="0" w:line="240" w:lineRule="auto"/>
    </w:pPr>
    <w:rPr>
      <w:rFonts w:eastAsia="Times New Roman" w:cs="Times New Roman"/>
      <w:b/>
      <w:sz w:val="19"/>
      <w:szCs w:val="19"/>
    </w:rPr>
  </w:style>
  <w:style w:type="paragraph" w:customStyle="1" w:styleId="2E26A5724FF943018B045437A56F81A03">
    <w:name w:val="2E26A5724FF943018B045437A56F81A03"/>
    <w:rsid w:val="00AF6F6D"/>
    <w:pPr>
      <w:spacing w:after="0" w:line="240" w:lineRule="auto"/>
    </w:pPr>
    <w:rPr>
      <w:rFonts w:eastAsia="Times New Roman" w:cs="Times New Roman"/>
      <w:b/>
      <w:sz w:val="19"/>
      <w:szCs w:val="19"/>
    </w:rPr>
  </w:style>
  <w:style w:type="paragraph" w:customStyle="1" w:styleId="A92663D0CEC64D8894C8998B03EDE91D3">
    <w:name w:val="A92663D0CEC64D8894C8998B03EDE91D3"/>
    <w:rsid w:val="00AF6F6D"/>
    <w:pPr>
      <w:spacing w:after="0" w:line="240" w:lineRule="auto"/>
    </w:pPr>
    <w:rPr>
      <w:rFonts w:eastAsia="Times New Roman" w:cs="Times New Roman"/>
      <w:b/>
      <w:sz w:val="19"/>
      <w:szCs w:val="19"/>
    </w:rPr>
  </w:style>
  <w:style w:type="paragraph" w:customStyle="1" w:styleId="6057C7FAB1C54BFBB2DF6F74FB4F62B33">
    <w:name w:val="6057C7FAB1C54BFBB2DF6F74FB4F62B33"/>
    <w:rsid w:val="00AF6F6D"/>
    <w:pPr>
      <w:spacing w:after="0" w:line="240" w:lineRule="auto"/>
    </w:pPr>
    <w:rPr>
      <w:rFonts w:eastAsia="Times New Roman" w:cs="Times New Roman"/>
      <w:sz w:val="19"/>
      <w:szCs w:val="24"/>
    </w:rPr>
  </w:style>
  <w:style w:type="paragraph" w:customStyle="1" w:styleId="479972F4DC4442F180419FBA12B0AD673">
    <w:name w:val="479972F4DC4442F180419FBA12B0AD673"/>
    <w:rsid w:val="00AF6F6D"/>
    <w:pPr>
      <w:spacing w:after="0" w:line="240" w:lineRule="auto"/>
    </w:pPr>
    <w:rPr>
      <w:rFonts w:eastAsia="Times New Roman" w:cs="Times New Roman"/>
      <w:sz w:val="19"/>
      <w:szCs w:val="24"/>
    </w:rPr>
  </w:style>
  <w:style w:type="paragraph" w:customStyle="1" w:styleId="030B496E3EE44E6191CEC57B741C38AD3">
    <w:name w:val="030B496E3EE44E6191CEC57B741C38AD3"/>
    <w:rsid w:val="00AF6F6D"/>
    <w:pPr>
      <w:spacing w:after="0" w:line="240" w:lineRule="auto"/>
    </w:pPr>
    <w:rPr>
      <w:rFonts w:eastAsia="Times New Roman" w:cs="Times New Roman"/>
      <w:b/>
      <w:sz w:val="19"/>
      <w:szCs w:val="19"/>
    </w:rPr>
  </w:style>
  <w:style w:type="paragraph" w:customStyle="1" w:styleId="6C839AF53F5F4370A1903C4636B8AADF3">
    <w:name w:val="6C839AF53F5F4370A1903C4636B8AADF3"/>
    <w:rsid w:val="00AF6F6D"/>
    <w:pPr>
      <w:spacing w:after="0" w:line="240" w:lineRule="auto"/>
    </w:pPr>
    <w:rPr>
      <w:rFonts w:eastAsia="Times New Roman" w:cs="Times New Roman"/>
      <w:b/>
      <w:sz w:val="19"/>
      <w:szCs w:val="19"/>
    </w:rPr>
  </w:style>
  <w:style w:type="paragraph" w:customStyle="1" w:styleId="91D03AFD86324BFA98B10C9C96CE6B823">
    <w:name w:val="91D03AFD86324BFA98B10C9C96CE6B823"/>
    <w:rsid w:val="00AF6F6D"/>
    <w:pPr>
      <w:spacing w:after="0" w:line="240" w:lineRule="auto"/>
    </w:pPr>
    <w:rPr>
      <w:rFonts w:eastAsia="Times New Roman" w:cs="Times New Roman"/>
      <w:b/>
      <w:sz w:val="19"/>
      <w:szCs w:val="19"/>
    </w:rPr>
  </w:style>
  <w:style w:type="paragraph" w:customStyle="1" w:styleId="AE51EA3B1FEF41B291480C9BF8CBAE603">
    <w:name w:val="AE51EA3B1FEF41B291480C9BF8CBAE603"/>
    <w:rsid w:val="00AF6F6D"/>
    <w:pPr>
      <w:spacing w:after="0" w:line="240" w:lineRule="auto"/>
    </w:pPr>
    <w:rPr>
      <w:rFonts w:eastAsia="Times New Roman" w:cs="Times New Roman"/>
      <w:sz w:val="19"/>
      <w:szCs w:val="24"/>
    </w:rPr>
  </w:style>
  <w:style w:type="paragraph" w:customStyle="1" w:styleId="90AF684B7E7E47FAA61578B25DB6153A3">
    <w:name w:val="90AF684B7E7E47FAA61578B25DB6153A3"/>
    <w:rsid w:val="00AF6F6D"/>
    <w:pPr>
      <w:spacing w:after="0" w:line="240" w:lineRule="auto"/>
    </w:pPr>
    <w:rPr>
      <w:rFonts w:eastAsia="Times New Roman" w:cs="Times New Roman"/>
      <w:sz w:val="19"/>
      <w:szCs w:val="24"/>
    </w:rPr>
  </w:style>
  <w:style w:type="paragraph" w:customStyle="1" w:styleId="92B42B7928AD4CC792931AFEFEB221503">
    <w:name w:val="92B42B7928AD4CC792931AFEFEB221503"/>
    <w:rsid w:val="00AF6F6D"/>
    <w:pPr>
      <w:spacing w:after="0" w:line="240" w:lineRule="auto"/>
    </w:pPr>
    <w:rPr>
      <w:rFonts w:eastAsia="Times New Roman" w:cs="Times New Roman"/>
      <w:b/>
      <w:sz w:val="19"/>
      <w:szCs w:val="19"/>
    </w:rPr>
  </w:style>
  <w:style w:type="paragraph" w:customStyle="1" w:styleId="AA2BB975D44043199C19D299217A854E3">
    <w:name w:val="AA2BB975D44043199C19D299217A854E3"/>
    <w:rsid w:val="00AF6F6D"/>
    <w:pPr>
      <w:spacing w:after="0" w:line="240" w:lineRule="auto"/>
    </w:pPr>
    <w:rPr>
      <w:rFonts w:eastAsia="Times New Roman" w:cs="Times New Roman"/>
      <w:b/>
      <w:sz w:val="19"/>
      <w:szCs w:val="19"/>
    </w:rPr>
  </w:style>
  <w:style w:type="paragraph" w:customStyle="1" w:styleId="CD684D8729404C0CBD5AE305E921A7283">
    <w:name w:val="CD684D8729404C0CBD5AE305E921A7283"/>
    <w:rsid w:val="00AF6F6D"/>
    <w:pPr>
      <w:spacing w:after="0" w:line="240" w:lineRule="auto"/>
    </w:pPr>
    <w:rPr>
      <w:rFonts w:eastAsia="Times New Roman" w:cs="Times New Roman"/>
      <w:b/>
      <w:sz w:val="19"/>
      <w:szCs w:val="19"/>
    </w:rPr>
  </w:style>
  <w:style w:type="paragraph" w:customStyle="1" w:styleId="64961E13F30A4142A8747E21FBD8B65E3">
    <w:name w:val="64961E13F30A4142A8747E21FBD8B65E3"/>
    <w:rsid w:val="00AF6F6D"/>
    <w:pPr>
      <w:spacing w:after="0" w:line="240" w:lineRule="auto"/>
    </w:pPr>
    <w:rPr>
      <w:rFonts w:eastAsia="Times New Roman" w:cs="Times New Roman"/>
      <w:sz w:val="19"/>
      <w:szCs w:val="24"/>
    </w:rPr>
  </w:style>
  <w:style w:type="paragraph" w:customStyle="1" w:styleId="6ACB988A609A4345924559D7F7BFF6E43">
    <w:name w:val="6ACB988A609A4345924559D7F7BFF6E43"/>
    <w:rsid w:val="00AF6F6D"/>
    <w:pPr>
      <w:spacing w:after="0" w:line="240" w:lineRule="auto"/>
    </w:pPr>
    <w:rPr>
      <w:rFonts w:eastAsia="Times New Roman" w:cs="Times New Roman"/>
      <w:sz w:val="19"/>
      <w:szCs w:val="24"/>
    </w:rPr>
  </w:style>
  <w:style w:type="paragraph" w:customStyle="1" w:styleId="648FEF492FED4B3B9380DD66BE95C70F3">
    <w:name w:val="648FEF492FED4B3B9380DD66BE95C70F3"/>
    <w:rsid w:val="00AF6F6D"/>
    <w:pPr>
      <w:spacing w:after="0" w:line="240" w:lineRule="auto"/>
    </w:pPr>
    <w:rPr>
      <w:rFonts w:eastAsia="Times New Roman" w:cs="Times New Roman"/>
      <w:b/>
      <w:sz w:val="19"/>
      <w:szCs w:val="19"/>
    </w:rPr>
  </w:style>
  <w:style w:type="paragraph" w:customStyle="1" w:styleId="1608DF74784148E69C787B0BB1D387FA3">
    <w:name w:val="1608DF74784148E69C787B0BB1D387FA3"/>
    <w:rsid w:val="00AF6F6D"/>
    <w:pPr>
      <w:spacing w:after="0" w:line="240" w:lineRule="auto"/>
    </w:pPr>
    <w:rPr>
      <w:rFonts w:eastAsia="Times New Roman" w:cs="Times New Roman"/>
      <w:b/>
      <w:sz w:val="19"/>
      <w:szCs w:val="19"/>
    </w:rPr>
  </w:style>
  <w:style w:type="paragraph" w:customStyle="1" w:styleId="E4A405B9A1AA460A8F9E7F48249ABDC73">
    <w:name w:val="E4A405B9A1AA460A8F9E7F48249ABDC73"/>
    <w:rsid w:val="00AF6F6D"/>
    <w:pPr>
      <w:spacing w:after="0" w:line="240" w:lineRule="auto"/>
    </w:pPr>
    <w:rPr>
      <w:rFonts w:eastAsia="Times New Roman" w:cs="Times New Roman"/>
      <w:b/>
      <w:sz w:val="19"/>
      <w:szCs w:val="19"/>
    </w:rPr>
  </w:style>
  <w:style w:type="paragraph" w:customStyle="1" w:styleId="C8CCD0BD317D4C44B6773A2E606B70063">
    <w:name w:val="C8CCD0BD317D4C44B6773A2E606B70063"/>
    <w:rsid w:val="00AF6F6D"/>
    <w:pPr>
      <w:spacing w:before="120" w:after="60" w:line="240" w:lineRule="auto"/>
    </w:pPr>
    <w:rPr>
      <w:rFonts w:eastAsia="Times New Roman" w:cs="Times New Roman"/>
      <w:i/>
      <w:sz w:val="20"/>
      <w:szCs w:val="20"/>
    </w:rPr>
  </w:style>
  <w:style w:type="paragraph" w:customStyle="1" w:styleId="FB2C358D81AA425DAC1F1DB9E35FE0863">
    <w:name w:val="FB2C358D81AA425DAC1F1DB9E35FE0863"/>
    <w:rsid w:val="00AF6F6D"/>
    <w:pPr>
      <w:spacing w:after="0" w:line="240" w:lineRule="auto"/>
    </w:pPr>
    <w:rPr>
      <w:rFonts w:eastAsia="Times New Roman" w:cs="Times New Roman"/>
      <w:b/>
      <w:sz w:val="19"/>
      <w:szCs w:val="19"/>
    </w:rPr>
  </w:style>
  <w:style w:type="paragraph" w:customStyle="1" w:styleId="341F17B63D484A53A64C78C1E98603BF3">
    <w:name w:val="341F17B63D484A53A64C78C1E98603BF3"/>
    <w:rsid w:val="00AF6F6D"/>
    <w:pPr>
      <w:spacing w:after="0" w:line="240" w:lineRule="auto"/>
    </w:pPr>
    <w:rPr>
      <w:rFonts w:eastAsia="Times New Roman" w:cs="Times New Roman"/>
      <w:b/>
      <w:sz w:val="19"/>
      <w:szCs w:val="19"/>
    </w:rPr>
  </w:style>
  <w:style w:type="paragraph" w:customStyle="1" w:styleId="77DA5A27B35141FD8D2CCA2698F46F7C3">
    <w:name w:val="77DA5A27B35141FD8D2CCA2698F46F7C3"/>
    <w:rsid w:val="00AF6F6D"/>
    <w:pPr>
      <w:spacing w:after="0" w:line="240" w:lineRule="auto"/>
    </w:pPr>
    <w:rPr>
      <w:rFonts w:eastAsia="Times New Roman" w:cs="Times New Roman"/>
      <w:b/>
      <w:sz w:val="19"/>
      <w:szCs w:val="19"/>
    </w:rPr>
  </w:style>
  <w:style w:type="paragraph" w:customStyle="1" w:styleId="55A905D6B0164811A6B7A7A86714B8F93">
    <w:name w:val="55A905D6B0164811A6B7A7A86714B8F93"/>
    <w:rsid w:val="00AF6F6D"/>
    <w:pPr>
      <w:spacing w:after="0" w:line="240" w:lineRule="auto"/>
    </w:pPr>
    <w:rPr>
      <w:rFonts w:eastAsia="Times New Roman" w:cs="Times New Roman"/>
      <w:b/>
      <w:sz w:val="19"/>
      <w:szCs w:val="19"/>
    </w:rPr>
  </w:style>
  <w:style w:type="paragraph" w:customStyle="1" w:styleId="F20A71D3FF5C447A83774D40397735CE3">
    <w:name w:val="F20A71D3FF5C447A83774D40397735CE3"/>
    <w:rsid w:val="00AF6F6D"/>
    <w:pPr>
      <w:spacing w:after="0" w:line="240" w:lineRule="auto"/>
    </w:pPr>
    <w:rPr>
      <w:rFonts w:eastAsia="Times New Roman" w:cs="Times New Roman"/>
      <w:b/>
      <w:sz w:val="19"/>
      <w:szCs w:val="19"/>
    </w:rPr>
  </w:style>
  <w:style w:type="paragraph" w:customStyle="1" w:styleId="40BC51C33B8B40D3912C37A8AB4F9E443">
    <w:name w:val="40BC51C33B8B40D3912C37A8AB4F9E443"/>
    <w:rsid w:val="00AF6F6D"/>
    <w:pPr>
      <w:spacing w:after="0" w:line="240" w:lineRule="auto"/>
    </w:pPr>
    <w:rPr>
      <w:rFonts w:eastAsia="Times New Roman" w:cs="Times New Roman"/>
      <w:b/>
      <w:sz w:val="19"/>
      <w:szCs w:val="19"/>
    </w:rPr>
  </w:style>
  <w:style w:type="paragraph" w:customStyle="1" w:styleId="C0E1D827DEDF4906B7F655F15741A5073">
    <w:name w:val="C0E1D827DEDF4906B7F655F15741A5073"/>
    <w:rsid w:val="00AF6F6D"/>
    <w:pPr>
      <w:spacing w:after="0" w:line="240" w:lineRule="auto"/>
    </w:pPr>
    <w:rPr>
      <w:rFonts w:eastAsia="Times New Roman" w:cs="Times New Roman"/>
      <w:b/>
      <w:sz w:val="19"/>
      <w:szCs w:val="19"/>
    </w:rPr>
  </w:style>
  <w:style w:type="paragraph" w:customStyle="1" w:styleId="9CE397F152E74E69B8CFD43F02B40EA03">
    <w:name w:val="9CE397F152E74E69B8CFD43F02B40EA03"/>
    <w:rsid w:val="00AF6F6D"/>
    <w:pPr>
      <w:spacing w:after="0" w:line="240" w:lineRule="auto"/>
    </w:pPr>
    <w:rPr>
      <w:rFonts w:eastAsia="Times New Roman" w:cs="Times New Roman"/>
      <w:b/>
      <w:sz w:val="19"/>
      <w:szCs w:val="19"/>
    </w:rPr>
  </w:style>
  <w:style w:type="paragraph" w:customStyle="1" w:styleId="BDAF966E37D84EE884B8EF263D0132A43">
    <w:name w:val="BDAF966E37D84EE884B8EF263D0132A43"/>
    <w:rsid w:val="00AF6F6D"/>
    <w:pPr>
      <w:spacing w:after="0" w:line="240" w:lineRule="auto"/>
    </w:pPr>
    <w:rPr>
      <w:rFonts w:eastAsia="Times New Roman" w:cs="Times New Roman"/>
      <w:b/>
      <w:sz w:val="19"/>
      <w:szCs w:val="19"/>
    </w:rPr>
  </w:style>
  <w:style w:type="paragraph" w:customStyle="1" w:styleId="13B79A7116AA49E2A287030F3B88C1CC3">
    <w:name w:val="13B79A7116AA49E2A287030F3B88C1CC3"/>
    <w:rsid w:val="00AF6F6D"/>
    <w:pPr>
      <w:spacing w:after="0" w:line="240" w:lineRule="auto"/>
    </w:pPr>
    <w:rPr>
      <w:rFonts w:eastAsia="Times New Roman" w:cs="Times New Roman"/>
      <w:b/>
      <w:sz w:val="19"/>
      <w:szCs w:val="19"/>
    </w:rPr>
  </w:style>
  <w:style w:type="paragraph" w:customStyle="1" w:styleId="51F8ED4F3BB5481B94D9D299106C67CE3">
    <w:name w:val="51F8ED4F3BB5481B94D9D299106C67CE3"/>
    <w:rsid w:val="00AF6F6D"/>
    <w:pPr>
      <w:spacing w:after="0" w:line="240" w:lineRule="auto"/>
    </w:pPr>
    <w:rPr>
      <w:rFonts w:eastAsia="Times New Roman" w:cs="Times New Roman"/>
      <w:b/>
      <w:sz w:val="19"/>
      <w:szCs w:val="19"/>
    </w:rPr>
  </w:style>
  <w:style w:type="paragraph" w:customStyle="1" w:styleId="DC8EA1167E1C4026A02F2BDAA8CACB983">
    <w:name w:val="DC8EA1167E1C4026A02F2BDAA8CACB983"/>
    <w:rsid w:val="00AF6F6D"/>
    <w:pPr>
      <w:spacing w:after="0" w:line="240" w:lineRule="auto"/>
    </w:pPr>
    <w:rPr>
      <w:rFonts w:eastAsia="Times New Roman" w:cs="Times New Roman"/>
      <w:b/>
      <w:sz w:val="19"/>
      <w:szCs w:val="19"/>
    </w:rPr>
  </w:style>
  <w:style w:type="paragraph" w:customStyle="1" w:styleId="C6E27BB03567480BACC5FD464DB86B433">
    <w:name w:val="C6E27BB03567480BACC5FD464DB86B433"/>
    <w:rsid w:val="00AF6F6D"/>
    <w:pPr>
      <w:spacing w:after="0" w:line="240" w:lineRule="auto"/>
    </w:pPr>
    <w:rPr>
      <w:rFonts w:eastAsia="Times New Roman" w:cs="Times New Roman"/>
      <w:b/>
      <w:sz w:val="19"/>
      <w:szCs w:val="19"/>
    </w:rPr>
  </w:style>
  <w:style w:type="paragraph" w:customStyle="1" w:styleId="C5785583AA68457790CAA8550F4B1B5F3">
    <w:name w:val="C5785583AA68457790CAA8550F4B1B5F3"/>
    <w:rsid w:val="00AF6F6D"/>
    <w:pPr>
      <w:spacing w:after="0" w:line="240" w:lineRule="auto"/>
    </w:pPr>
    <w:rPr>
      <w:rFonts w:eastAsia="Times New Roman" w:cs="Times New Roman"/>
      <w:b/>
      <w:sz w:val="19"/>
      <w:szCs w:val="19"/>
    </w:rPr>
  </w:style>
  <w:style w:type="paragraph" w:customStyle="1" w:styleId="8620286E9F354BD8B81D212A44B230E23">
    <w:name w:val="8620286E9F354BD8B81D212A44B230E23"/>
    <w:rsid w:val="00AF6F6D"/>
    <w:pPr>
      <w:spacing w:after="0" w:line="240" w:lineRule="auto"/>
    </w:pPr>
    <w:rPr>
      <w:rFonts w:eastAsia="Times New Roman" w:cs="Times New Roman"/>
      <w:b/>
      <w:sz w:val="19"/>
      <w:szCs w:val="19"/>
    </w:rPr>
  </w:style>
  <w:style w:type="paragraph" w:customStyle="1" w:styleId="03954407CF39405E8C37F1164F2F79D93">
    <w:name w:val="03954407CF39405E8C37F1164F2F79D93"/>
    <w:rsid w:val="00AF6F6D"/>
    <w:pPr>
      <w:spacing w:after="0" w:line="240" w:lineRule="auto"/>
    </w:pPr>
    <w:rPr>
      <w:rFonts w:eastAsia="Times New Roman" w:cs="Times New Roman"/>
      <w:b/>
      <w:sz w:val="19"/>
      <w:szCs w:val="19"/>
    </w:rPr>
  </w:style>
  <w:style w:type="paragraph" w:customStyle="1" w:styleId="ED0681539E52496DA37711AF087234DA3">
    <w:name w:val="ED0681539E52496DA37711AF087234DA3"/>
    <w:rsid w:val="00AF6F6D"/>
    <w:pPr>
      <w:spacing w:after="0" w:line="240" w:lineRule="auto"/>
    </w:pPr>
    <w:rPr>
      <w:rFonts w:eastAsia="Times New Roman" w:cs="Times New Roman"/>
      <w:b/>
      <w:sz w:val="19"/>
      <w:szCs w:val="19"/>
    </w:rPr>
  </w:style>
  <w:style w:type="paragraph" w:customStyle="1" w:styleId="8527D24EFB4C474386152E4A61CFA0B93">
    <w:name w:val="8527D24EFB4C474386152E4A61CFA0B93"/>
    <w:rsid w:val="00AF6F6D"/>
    <w:pPr>
      <w:spacing w:after="0" w:line="240" w:lineRule="auto"/>
    </w:pPr>
    <w:rPr>
      <w:rFonts w:eastAsia="Times New Roman" w:cs="Times New Roman"/>
      <w:b/>
      <w:sz w:val="19"/>
      <w:szCs w:val="19"/>
    </w:rPr>
  </w:style>
  <w:style w:type="paragraph" w:customStyle="1" w:styleId="A03133D069244B188F6D073108D874F63">
    <w:name w:val="A03133D069244B188F6D073108D874F63"/>
    <w:rsid w:val="00AF6F6D"/>
    <w:pPr>
      <w:spacing w:after="0" w:line="240" w:lineRule="auto"/>
    </w:pPr>
    <w:rPr>
      <w:rFonts w:eastAsia="Times New Roman" w:cs="Times New Roman"/>
      <w:b/>
      <w:sz w:val="19"/>
      <w:szCs w:val="19"/>
    </w:rPr>
  </w:style>
  <w:style w:type="paragraph" w:customStyle="1" w:styleId="F2622D6DC97F4AF6AA5F323DCD764B393">
    <w:name w:val="F2622D6DC97F4AF6AA5F323DCD764B393"/>
    <w:rsid w:val="00AF6F6D"/>
    <w:pPr>
      <w:spacing w:after="0" w:line="240" w:lineRule="auto"/>
    </w:pPr>
    <w:rPr>
      <w:rFonts w:eastAsia="Times New Roman" w:cs="Times New Roman"/>
      <w:b/>
      <w:sz w:val="19"/>
      <w:szCs w:val="19"/>
    </w:rPr>
  </w:style>
  <w:style w:type="paragraph" w:customStyle="1" w:styleId="2D7FAB98963D488BA29479E51FBB84AD3">
    <w:name w:val="2D7FAB98963D488BA29479E51FBB84AD3"/>
    <w:rsid w:val="00AF6F6D"/>
    <w:pPr>
      <w:spacing w:after="0" w:line="240" w:lineRule="auto"/>
    </w:pPr>
    <w:rPr>
      <w:rFonts w:eastAsia="Times New Roman" w:cs="Times New Roman"/>
      <w:b/>
      <w:sz w:val="19"/>
      <w:szCs w:val="19"/>
    </w:rPr>
  </w:style>
  <w:style w:type="paragraph" w:customStyle="1" w:styleId="504E5CF8377B48ABBF398DDC9B6B619C3">
    <w:name w:val="504E5CF8377B48ABBF398DDC9B6B619C3"/>
    <w:rsid w:val="00AF6F6D"/>
    <w:pPr>
      <w:spacing w:after="0" w:line="240" w:lineRule="auto"/>
    </w:pPr>
    <w:rPr>
      <w:rFonts w:eastAsia="Times New Roman" w:cs="Times New Roman"/>
      <w:b/>
      <w:sz w:val="19"/>
      <w:szCs w:val="19"/>
    </w:rPr>
  </w:style>
  <w:style w:type="paragraph" w:customStyle="1" w:styleId="5E6BF0BFC5A2481CA7DC9503EA1C977D3">
    <w:name w:val="5E6BF0BFC5A2481CA7DC9503EA1C977D3"/>
    <w:rsid w:val="00AF6F6D"/>
    <w:pPr>
      <w:spacing w:after="0" w:line="240" w:lineRule="auto"/>
    </w:pPr>
    <w:rPr>
      <w:rFonts w:eastAsia="Times New Roman" w:cs="Times New Roman"/>
      <w:b/>
      <w:sz w:val="19"/>
      <w:szCs w:val="19"/>
    </w:rPr>
  </w:style>
  <w:style w:type="paragraph" w:customStyle="1" w:styleId="F9E715A04D0C4368B1077D3AE28DD7973">
    <w:name w:val="F9E715A04D0C4368B1077D3AE28DD7973"/>
    <w:rsid w:val="00AF6F6D"/>
    <w:pPr>
      <w:spacing w:after="0" w:line="240" w:lineRule="auto"/>
    </w:pPr>
    <w:rPr>
      <w:rFonts w:eastAsia="Times New Roman" w:cs="Times New Roman"/>
      <w:b/>
      <w:sz w:val="19"/>
      <w:szCs w:val="19"/>
    </w:rPr>
  </w:style>
  <w:style w:type="paragraph" w:customStyle="1" w:styleId="D99E683DEF8B42D692C4A1D7D5B1F7E93">
    <w:name w:val="D99E683DEF8B42D692C4A1D7D5B1F7E93"/>
    <w:rsid w:val="00AF6F6D"/>
    <w:pPr>
      <w:spacing w:after="0" w:line="240" w:lineRule="auto"/>
    </w:pPr>
    <w:rPr>
      <w:rFonts w:eastAsia="Times New Roman" w:cs="Times New Roman"/>
      <w:b/>
      <w:sz w:val="19"/>
      <w:szCs w:val="19"/>
    </w:rPr>
  </w:style>
  <w:style w:type="paragraph" w:customStyle="1" w:styleId="1C3205092FBF4B888CF7860826C1DB86">
    <w:name w:val="1C3205092FBF4B888CF7860826C1DB86"/>
    <w:rsid w:val="00AF6F6D"/>
  </w:style>
  <w:style w:type="paragraph" w:customStyle="1" w:styleId="91259AB170D1494D84C8A6161BB35590">
    <w:name w:val="91259AB170D1494D84C8A6161BB35590"/>
    <w:rsid w:val="00AF6F6D"/>
  </w:style>
  <w:style w:type="paragraph" w:customStyle="1" w:styleId="DC63162ECC80499ABE5D90E39E4FB93C">
    <w:name w:val="DC63162ECC80499ABE5D90E39E4FB93C"/>
    <w:rsid w:val="00AF6F6D"/>
  </w:style>
  <w:style w:type="paragraph" w:customStyle="1" w:styleId="C7A49852B781493EAD67528335974605">
    <w:name w:val="C7A49852B781493EAD67528335974605"/>
    <w:rsid w:val="00AF6F6D"/>
  </w:style>
  <w:style w:type="paragraph" w:customStyle="1" w:styleId="C05CFD0F9F3A41A495FF63E1F242F1DA">
    <w:name w:val="C05CFD0F9F3A41A495FF63E1F242F1DA"/>
    <w:rsid w:val="00AF6F6D"/>
  </w:style>
  <w:style w:type="paragraph" w:customStyle="1" w:styleId="9C370F26836F445DA24957F806E0936F">
    <w:name w:val="9C370F26836F445DA24957F806E0936F"/>
    <w:rsid w:val="00AF6F6D"/>
  </w:style>
  <w:style w:type="paragraph" w:customStyle="1" w:styleId="EB441945DE2E4E5AA2258CC3F71D73624">
    <w:name w:val="EB441945DE2E4E5AA2258CC3F71D73624"/>
    <w:rsid w:val="00AF6F6D"/>
    <w:pPr>
      <w:spacing w:after="0" w:line="240" w:lineRule="auto"/>
    </w:pPr>
    <w:rPr>
      <w:rFonts w:eastAsia="Times New Roman" w:cs="Times New Roman"/>
      <w:sz w:val="19"/>
      <w:szCs w:val="24"/>
    </w:rPr>
  </w:style>
  <w:style w:type="paragraph" w:customStyle="1" w:styleId="69FFDED64C6F448FB3E38D416B2FE5A34">
    <w:name w:val="69FFDED64C6F448FB3E38D416B2FE5A34"/>
    <w:rsid w:val="00AF6F6D"/>
    <w:pPr>
      <w:spacing w:after="0" w:line="240" w:lineRule="auto"/>
    </w:pPr>
    <w:rPr>
      <w:rFonts w:eastAsia="Times New Roman" w:cs="Times New Roman"/>
      <w:b/>
      <w:sz w:val="19"/>
      <w:szCs w:val="19"/>
    </w:rPr>
  </w:style>
  <w:style w:type="paragraph" w:customStyle="1" w:styleId="C95AA0DE3452447CAD1258E530AF3EAA4">
    <w:name w:val="C95AA0DE3452447CAD1258E530AF3EAA4"/>
    <w:rsid w:val="00AF6F6D"/>
    <w:pPr>
      <w:spacing w:after="0" w:line="240" w:lineRule="auto"/>
    </w:pPr>
    <w:rPr>
      <w:rFonts w:eastAsia="Times New Roman" w:cs="Times New Roman"/>
      <w:sz w:val="19"/>
      <w:szCs w:val="24"/>
    </w:rPr>
  </w:style>
  <w:style w:type="paragraph" w:customStyle="1" w:styleId="04B64C7CB3F14464A0819CAE9513A3994">
    <w:name w:val="04B64C7CB3F14464A0819CAE9513A3994"/>
    <w:rsid w:val="00AF6F6D"/>
    <w:pPr>
      <w:spacing w:after="0" w:line="240" w:lineRule="auto"/>
    </w:pPr>
    <w:rPr>
      <w:rFonts w:eastAsia="Times New Roman" w:cs="Times New Roman"/>
      <w:b/>
      <w:sz w:val="19"/>
      <w:szCs w:val="19"/>
    </w:rPr>
  </w:style>
  <w:style w:type="paragraph" w:customStyle="1" w:styleId="EDFFCB5F31AA4EBB8BF3389FCCFD13EF4">
    <w:name w:val="EDFFCB5F31AA4EBB8BF3389FCCFD13EF4"/>
    <w:rsid w:val="00AF6F6D"/>
    <w:pPr>
      <w:spacing w:after="0" w:line="240" w:lineRule="auto"/>
    </w:pPr>
    <w:rPr>
      <w:rFonts w:eastAsia="Times New Roman" w:cs="Times New Roman"/>
      <w:sz w:val="19"/>
      <w:szCs w:val="24"/>
    </w:rPr>
  </w:style>
  <w:style w:type="paragraph" w:customStyle="1" w:styleId="4E22A2D727BA40A0BD1DE48D434550BB4">
    <w:name w:val="4E22A2D727BA40A0BD1DE48D434550BB4"/>
    <w:rsid w:val="00AF6F6D"/>
    <w:pPr>
      <w:spacing w:after="0" w:line="240" w:lineRule="auto"/>
    </w:pPr>
    <w:rPr>
      <w:rFonts w:eastAsia="Times New Roman" w:cs="Times New Roman"/>
      <w:b/>
      <w:sz w:val="19"/>
      <w:szCs w:val="19"/>
    </w:rPr>
  </w:style>
  <w:style w:type="paragraph" w:customStyle="1" w:styleId="FA88DD5753D343CFB3F4EFEB2BAAF1CB4">
    <w:name w:val="FA88DD5753D343CFB3F4EFEB2BAAF1CB4"/>
    <w:rsid w:val="00AF6F6D"/>
    <w:pPr>
      <w:spacing w:after="0" w:line="240" w:lineRule="auto"/>
    </w:pPr>
    <w:rPr>
      <w:rFonts w:eastAsia="Times New Roman" w:cs="Times New Roman"/>
      <w:sz w:val="19"/>
      <w:szCs w:val="24"/>
    </w:rPr>
  </w:style>
  <w:style w:type="paragraph" w:customStyle="1" w:styleId="24C024D68B6F4FC199FCC85DC6DE5F934">
    <w:name w:val="24C024D68B6F4FC199FCC85DC6DE5F934"/>
    <w:rsid w:val="00AF6F6D"/>
    <w:pPr>
      <w:spacing w:after="0" w:line="240" w:lineRule="auto"/>
    </w:pPr>
    <w:rPr>
      <w:rFonts w:eastAsia="Times New Roman" w:cs="Times New Roman"/>
      <w:b/>
      <w:sz w:val="19"/>
      <w:szCs w:val="19"/>
    </w:rPr>
  </w:style>
  <w:style w:type="paragraph" w:customStyle="1" w:styleId="FF1BF175E27647DCB2F77A0018C6A1204">
    <w:name w:val="FF1BF175E27647DCB2F77A0018C6A1204"/>
    <w:rsid w:val="00AF6F6D"/>
    <w:pPr>
      <w:spacing w:after="0" w:line="240" w:lineRule="auto"/>
    </w:pPr>
    <w:rPr>
      <w:rFonts w:eastAsia="Times New Roman" w:cs="Times New Roman"/>
      <w:sz w:val="19"/>
      <w:szCs w:val="24"/>
    </w:rPr>
  </w:style>
  <w:style w:type="paragraph" w:customStyle="1" w:styleId="C2ADBE67A532451B9CDEC648038ADCF24">
    <w:name w:val="C2ADBE67A532451B9CDEC648038ADCF24"/>
    <w:rsid w:val="00AF6F6D"/>
    <w:pPr>
      <w:spacing w:after="0" w:line="240" w:lineRule="auto"/>
    </w:pPr>
    <w:rPr>
      <w:rFonts w:eastAsia="Times New Roman" w:cs="Times New Roman"/>
      <w:b/>
      <w:sz w:val="19"/>
      <w:szCs w:val="19"/>
    </w:rPr>
  </w:style>
  <w:style w:type="paragraph" w:customStyle="1" w:styleId="38E328E83D1B4769B075E19AC1176FF14">
    <w:name w:val="38E328E83D1B4769B075E19AC1176FF14"/>
    <w:rsid w:val="00AF6F6D"/>
    <w:pPr>
      <w:spacing w:after="0" w:line="240" w:lineRule="auto"/>
    </w:pPr>
    <w:rPr>
      <w:rFonts w:eastAsia="Times New Roman" w:cs="Times New Roman"/>
      <w:b/>
      <w:sz w:val="19"/>
      <w:szCs w:val="19"/>
    </w:rPr>
  </w:style>
  <w:style w:type="paragraph" w:customStyle="1" w:styleId="D04F1CBD96A7458CA09CAA0107EB78EE4">
    <w:name w:val="D04F1CBD96A7458CA09CAA0107EB78EE4"/>
    <w:rsid w:val="00AF6F6D"/>
    <w:pPr>
      <w:spacing w:after="0" w:line="240" w:lineRule="auto"/>
    </w:pPr>
    <w:rPr>
      <w:rFonts w:eastAsia="Times New Roman" w:cs="Times New Roman"/>
      <w:b/>
      <w:sz w:val="19"/>
      <w:szCs w:val="19"/>
    </w:rPr>
  </w:style>
  <w:style w:type="paragraph" w:customStyle="1" w:styleId="E258B4D208E245A2BC1C7718CCDCEE1B4">
    <w:name w:val="E258B4D208E245A2BC1C7718CCDCEE1B4"/>
    <w:rsid w:val="00AF6F6D"/>
    <w:pPr>
      <w:spacing w:after="0" w:line="240" w:lineRule="auto"/>
    </w:pPr>
    <w:rPr>
      <w:rFonts w:eastAsia="Times New Roman" w:cs="Times New Roman"/>
      <w:sz w:val="19"/>
      <w:szCs w:val="24"/>
    </w:rPr>
  </w:style>
  <w:style w:type="paragraph" w:customStyle="1" w:styleId="37259BE585A24D988E3C4280F94EFC2B4">
    <w:name w:val="37259BE585A24D988E3C4280F94EFC2B4"/>
    <w:rsid w:val="00AF6F6D"/>
    <w:pPr>
      <w:spacing w:after="0" w:line="240" w:lineRule="auto"/>
    </w:pPr>
    <w:rPr>
      <w:rFonts w:eastAsia="Times New Roman" w:cs="Times New Roman"/>
      <w:sz w:val="19"/>
      <w:szCs w:val="24"/>
    </w:rPr>
  </w:style>
  <w:style w:type="paragraph" w:customStyle="1" w:styleId="83E39604BBBF4076856177B88653EECA4">
    <w:name w:val="83E39604BBBF4076856177B88653EECA4"/>
    <w:rsid w:val="00AF6F6D"/>
    <w:pPr>
      <w:spacing w:after="0" w:line="240" w:lineRule="auto"/>
    </w:pPr>
    <w:rPr>
      <w:rFonts w:eastAsia="Times New Roman" w:cs="Times New Roman"/>
      <w:b/>
      <w:sz w:val="19"/>
      <w:szCs w:val="19"/>
    </w:rPr>
  </w:style>
  <w:style w:type="paragraph" w:customStyle="1" w:styleId="F0863859FAB940C9BC55EF2ED0D3069A4">
    <w:name w:val="F0863859FAB940C9BC55EF2ED0D3069A4"/>
    <w:rsid w:val="00AF6F6D"/>
    <w:pPr>
      <w:spacing w:after="0" w:line="240" w:lineRule="auto"/>
    </w:pPr>
    <w:rPr>
      <w:rFonts w:eastAsia="Times New Roman" w:cs="Times New Roman"/>
      <w:b/>
      <w:sz w:val="19"/>
      <w:szCs w:val="19"/>
    </w:rPr>
  </w:style>
  <w:style w:type="paragraph" w:customStyle="1" w:styleId="64561F4C7F04462C8DEE92AD0C7A4F9B4">
    <w:name w:val="64561F4C7F04462C8DEE92AD0C7A4F9B4"/>
    <w:rsid w:val="00AF6F6D"/>
    <w:pPr>
      <w:spacing w:after="0" w:line="240" w:lineRule="auto"/>
    </w:pPr>
    <w:rPr>
      <w:rFonts w:eastAsia="Times New Roman" w:cs="Times New Roman"/>
      <w:b/>
      <w:sz w:val="19"/>
      <w:szCs w:val="19"/>
    </w:rPr>
  </w:style>
  <w:style w:type="paragraph" w:customStyle="1" w:styleId="91011FAD69F642139CCD866A050399724">
    <w:name w:val="91011FAD69F642139CCD866A050399724"/>
    <w:rsid w:val="00AF6F6D"/>
    <w:pPr>
      <w:spacing w:after="0" w:line="240" w:lineRule="auto"/>
    </w:pPr>
    <w:rPr>
      <w:rFonts w:eastAsia="Times New Roman" w:cs="Times New Roman"/>
      <w:sz w:val="19"/>
      <w:szCs w:val="24"/>
    </w:rPr>
  </w:style>
  <w:style w:type="paragraph" w:customStyle="1" w:styleId="2411DBBEF79A457CB3A1E3BD22A32B884">
    <w:name w:val="2411DBBEF79A457CB3A1E3BD22A32B884"/>
    <w:rsid w:val="00AF6F6D"/>
    <w:pPr>
      <w:spacing w:after="0" w:line="240" w:lineRule="auto"/>
    </w:pPr>
    <w:rPr>
      <w:rFonts w:eastAsia="Times New Roman" w:cs="Times New Roman"/>
      <w:sz w:val="19"/>
      <w:szCs w:val="24"/>
    </w:rPr>
  </w:style>
  <w:style w:type="paragraph" w:customStyle="1" w:styleId="872C9201BC4D478998F4FF0586CF35764">
    <w:name w:val="872C9201BC4D478998F4FF0586CF35764"/>
    <w:rsid w:val="00AF6F6D"/>
    <w:pPr>
      <w:spacing w:after="0" w:line="240" w:lineRule="auto"/>
    </w:pPr>
    <w:rPr>
      <w:rFonts w:eastAsia="Times New Roman" w:cs="Times New Roman"/>
      <w:b/>
      <w:sz w:val="19"/>
      <w:szCs w:val="19"/>
    </w:rPr>
  </w:style>
  <w:style w:type="paragraph" w:customStyle="1" w:styleId="2E26A5724FF943018B045437A56F81A04">
    <w:name w:val="2E26A5724FF943018B045437A56F81A04"/>
    <w:rsid w:val="00AF6F6D"/>
    <w:pPr>
      <w:spacing w:after="0" w:line="240" w:lineRule="auto"/>
    </w:pPr>
    <w:rPr>
      <w:rFonts w:eastAsia="Times New Roman" w:cs="Times New Roman"/>
      <w:b/>
      <w:sz w:val="19"/>
      <w:szCs w:val="19"/>
    </w:rPr>
  </w:style>
  <w:style w:type="paragraph" w:customStyle="1" w:styleId="A92663D0CEC64D8894C8998B03EDE91D4">
    <w:name w:val="A92663D0CEC64D8894C8998B03EDE91D4"/>
    <w:rsid w:val="00AF6F6D"/>
    <w:pPr>
      <w:spacing w:after="0" w:line="240" w:lineRule="auto"/>
    </w:pPr>
    <w:rPr>
      <w:rFonts w:eastAsia="Times New Roman" w:cs="Times New Roman"/>
      <w:b/>
      <w:sz w:val="19"/>
      <w:szCs w:val="19"/>
    </w:rPr>
  </w:style>
  <w:style w:type="paragraph" w:customStyle="1" w:styleId="6057C7FAB1C54BFBB2DF6F74FB4F62B34">
    <w:name w:val="6057C7FAB1C54BFBB2DF6F74FB4F62B34"/>
    <w:rsid w:val="00AF6F6D"/>
    <w:pPr>
      <w:spacing w:after="0" w:line="240" w:lineRule="auto"/>
    </w:pPr>
    <w:rPr>
      <w:rFonts w:eastAsia="Times New Roman" w:cs="Times New Roman"/>
      <w:sz w:val="19"/>
      <w:szCs w:val="24"/>
    </w:rPr>
  </w:style>
  <w:style w:type="paragraph" w:customStyle="1" w:styleId="479972F4DC4442F180419FBA12B0AD674">
    <w:name w:val="479972F4DC4442F180419FBA12B0AD674"/>
    <w:rsid w:val="00AF6F6D"/>
    <w:pPr>
      <w:spacing w:after="0" w:line="240" w:lineRule="auto"/>
    </w:pPr>
    <w:rPr>
      <w:rFonts w:eastAsia="Times New Roman" w:cs="Times New Roman"/>
      <w:sz w:val="19"/>
      <w:szCs w:val="24"/>
    </w:rPr>
  </w:style>
  <w:style w:type="paragraph" w:customStyle="1" w:styleId="030B496E3EE44E6191CEC57B741C38AD4">
    <w:name w:val="030B496E3EE44E6191CEC57B741C38AD4"/>
    <w:rsid w:val="00AF6F6D"/>
    <w:pPr>
      <w:spacing w:after="0" w:line="240" w:lineRule="auto"/>
    </w:pPr>
    <w:rPr>
      <w:rFonts w:eastAsia="Times New Roman" w:cs="Times New Roman"/>
      <w:b/>
      <w:sz w:val="19"/>
      <w:szCs w:val="19"/>
    </w:rPr>
  </w:style>
  <w:style w:type="paragraph" w:customStyle="1" w:styleId="6C839AF53F5F4370A1903C4636B8AADF4">
    <w:name w:val="6C839AF53F5F4370A1903C4636B8AADF4"/>
    <w:rsid w:val="00AF6F6D"/>
    <w:pPr>
      <w:spacing w:after="0" w:line="240" w:lineRule="auto"/>
    </w:pPr>
    <w:rPr>
      <w:rFonts w:eastAsia="Times New Roman" w:cs="Times New Roman"/>
      <w:b/>
      <w:sz w:val="19"/>
      <w:szCs w:val="19"/>
    </w:rPr>
  </w:style>
  <w:style w:type="paragraph" w:customStyle="1" w:styleId="91D03AFD86324BFA98B10C9C96CE6B824">
    <w:name w:val="91D03AFD86324BFA98B10C9C96CE6B824"/>
    <w:rsid w:val="00AF6F6D"/>
    <w:pPr>
      <w:spacing w:after="0" w:line="240" w:lineRule="auto"/>
    </w:pPr>
    <w:rPr>
      <w:rFonts w:eastAsia="Times New Roman" w:cs="Times New Roman"/>
      <w:b/>
      <w:sz w:val="19"/>
      <w:szCs w:val="19"/>
    </w:rPr>
  </w:style>
  <w:style w:type="paragraph" w:customStyle="1" w:styleId="AE51EA3B1FEF41B291480C9BF8CBAE604">
    <w:name w:val="AE51EA3B1FEF41B291480C9BF8CBAE604"/>
    <w:rsid w:val="00AF6F6D"/>
    <w:pPr>
      <w:spacing w:after="0" w:line="240" w:lineRule="auto"/>
    </w:pPr>
    <w:rPr>
      <w:rFonts w:eastAsia="Times New Roman" w:cs="Times New Roman"/>
      <w:sz w:val="19"/>
      <w:szCs w:val="24"/>
    </w:rPr>
  </w:style>
  <w:style w:type="paragraph" w:customStyle="1" w:styleId="90AF684B7E7E47FAA61578B25DB6153A4">
    <w:name w:val="90AF684B7E7E47FAA61578B25DB6153A4"/>
    <w:rsid w:val="00AF6F6D"/>
    <w:pPr>
      <w:spacing w:after="0" w:line="240" w:lineRule="auto"/>
    </w:pPr>
    <w:rPr>
      <w:rFonts w:eastAsia="Times New Roman" w:cs="Times New Roman"/>
      <w:sz w:val="19"/>
      <w:szCs w:val="24"/>
    </w:rPr>
  </w:style>
  <w:style w:type="paragraph" w:customStyle="1" w:styleId="92B42B7928AD4CC792931AFEFEB221504">
    <w:name w:val="92B42B7928AD4CC792931AFEFEB221504"/>
    <w:rsid w:val="00AF6F6D"/>
    <w:pPr>
      <w:spacing w:after="0" w:line="240" w:lineRule="auto"/>
    </w:pPr>
    <w:rPr>
      <w:rFonts w:eastAsia="Times New Roman" w:cs="Times New Roman"/>
      <w:b/>
      <w:sz w:val="19"/>
      <w:szCs w:val="19"/>
    </w:rPr>
  </w:style>
  <w:style w:type="paragraph" w:customStyle="1" w:styleId="AA2BB975D44043199C19D299217A854E4">
    <w:name w:val="AA2BB975D44043199C19D299217A854E4"/>
    <w:rsid w:val="00AF6F6D"/>
    <w:pPr>
      <w:spacing w:after="0" w:line="240" w:lineRule="auto"/>
    </w:pPr>
    <w:rPr>
      <w:rFonts w:eastAsia="Times New Roman" w:cs="Times New Roman"/>
      <w:b/>
      <w:sz w:val="19"/>
      <w:szCs w:val="19"/>
    </w:rPr>
  </w:style>
  <w:style w:type="paragraph" w:customStyle="1" w:styleId="CD684D8729404C0CBD5AE305E921A7284">
    <w:name w:val="CD684D8729404C0CBD5AE305E921A7284"/>
    <w:rsid w:val="00AF6F6D"/>
    <w:pPr>
      <w:spacing w:after="0" w:line="240" w:lineRule="auto"/>
    </w:pPr>
    <w:rPr>
      <w:rFonts w:eastAsia="Times New Roman" w:cs="Times New Roman"/>
      <w:b/>
      <w:sz w:val="19"/>
      <w:szCs w:val="19"/>
    </w:rPr>
  </w:style>
  <w:style w:type="paragraph" w:customStyle="1" w:styleId="64961E13F30A4142A8747E21FBD8B65E4">
    <w:name w:val="64961E13F30A4142A8747E21FBD8B65E4"/>
    <w:rsid w:val="00AF6F6D"/>
    <w:pPr>
      <w:spacing w:after="0" w:line="240" w:lineRule="auto"/>
    </w:pPr>
    <w:rPr>
      <w:rFonts w:eastAsia="Times New Roman" w:cs="Times New Roman"/>
      <w:sz w:val="19"/>
      <w:szCs w:val="24"/>
    </w:rPr>
  </w:style>
  <w:style w:type="paragraph" w:customStyle="1" w:styleId="6ACB988A609A4345924559D7F7BFF6E44">
    <w:name w:val="6ACB988A609A4345924559D7F7BFF6E44"/>
    <w:rsid w:val="00AF6F6D"/>
    <w:pPr>
      <w:spacing w:after="0" w:line="240" w:lineRule="auto"/>
    </w:pPr>
    <w:rPr>
      <w:rFonts w:eastAsia="Times New Roman" w:cs="Times New Roman"/>
      <w:sz w:val="19"/>
      <w:szCs w:val="24"/>
    </w:rPr>
  </w:style>
  <w:style w:type="paragraph" w:customStyle="1" w:styleId="648FEF492FED4B3B9380DD66BE95C70F4">
    <w:name w:val="648FEF492FED4B3B9380DD66BE95C70F4"/>
    <w:rsid w:val="00AF6F6D"/>
    <w:pPr>
      <w:spacing w:after="0" w:line="240" w:lineRule="auto"/>
    </w:pPr>
    <w:rPr>
      <w:rFonts w:eastAsia="Times New Roman" w:cs="Times New Roman"/>
      <w:b/>
      <w:sz w:val="19"/>
      <w:szCs w:val="19"/>
    </w:rPr>
  </w:style>
  <w:style w:type="paragraph" w:customStyle="1" w:styleId="1608DF74784148E69C787B0BB1D387FA4">
    <w:name w:val="1608DF74784148E69C787B0BB1D387FA4"/>
    <w:rsid w:val="00AF6F6D"/>
    <w:pPr>
      <w:spacing w:after="0" w:line="240" w:lineRule="auto"/>
    </w:pPr>
    <w:rPr>
      <w:rFonts w:eastAsia="Times New Roman" w:cs="Times New Roman"/>
      <w:b/>
      <w:sz w:val="19"/>
      <w:szCs w:val="19"/>
    </w:rPr>
  </w:style>
  <w:style w:type="paragraph" w:customStyle="1" w:styleId="E4A405B9A1AA460A8F9E7F48249ABDC74">
    <w:name w:val="E4A405B9A1AA460A8F9E7F48249ABDC74"/>
    <w:rsid w:val="00AF6F6D"/>
    <w:pPr>
      <w:spacing w:after="0" w:line="240" w:lineRule="auto"/>
    </w:pPr>
    <w:rPr>
      <w:rFonts w:eastAsia="Times New Roman" w:cs="Times New Roman"/>
      <w:b/>
      <w:sz w:val="19"/>
      <w:szCs w:val="19"/>
    </w:rPr>
  </w:style>
  <w:style w:type="paragraph" w:customStyle="1" w:styleId="C8CCD0BD317D4C44B6773A2E606B70064">
    <w:name w:val="C8CCD0BD317D4C44B6773A2E606B70064"/>
    <w:rsid w:val="00AF6F6D"/>
    <w:pPr>
      <w:spacing w:before="120" w:after="60" w:line="240" w:lineRule="auto"/>
    </w:pPr>
    <w:rPr>
      <w:rFonts w:eastAsia="Times New Roman" w:cs="Times New Roman"/>
      <w:i/>
      <w:sz w:val="20"/>
      <w:szCs w:val="20"/>
    </w:rPr>
  </w:style>
  <w:style w:type="paragraph" w:customStyle="1" w:styleId="FB2C358D81AA425DAC1F1DB9E35FE0864">
    <w:name w:val="FB2C358D81AA425DAC1F1DB9E35FE0864"/>
    <w:rsid w:val="00AF6F6D"/>
    <w:pPr>
      <w:spacing w:after="0" w:line="240" w:lineRule="auto"/>
    </w:pPr>
    <w:rPr>
      <w:rFonts w:eastAsia="Times New Roman" w:cs="Times New Roman"/>
      <w:b/>
      <w:sz w:val="19"/>
      <w:szCs w:val="19"/>
    </w:rPr>
  </w:style>
  <w:style w:type="paragraph" w:customStyle="1" w:styleId="341F17B63D484A53A64C78C1E98603BF4">
    <w:name w:val="341F17B63D484A53A64C78C1E98603BF4"/>
    <w:rsid w:val="00AF6F6D"/>
    <w:pPr>
      <w:spacing w:after="0" w:line="240" w:lineRule="auto"/>
    </w:pPr>
    <w:rPr>
      <w:rFonts w:eastAsia="Times New Roman" w:cs="Times New Roman"/>
      <w:b/>
      <w:sz w:val="19"/>
      <w:szCs w:val="19"/>
    </w:rPr>
  </w:style>
  <w:style w:type="paragraph" w:customStyle="1" w:styleId="77DA5A27B35141FD8D2CCA2698F46F7C4">
    <w:name w:val="77DA5A27B35141FD8D2CCA2698F46F7C4"/>
    <w:rsid w:val="00AF6F6D"/>
    <w:pPr>
      <w:spacing w:after="0" w:line="240" w:lineRule="auto"/>
    </w:pPr>
    <w:rPr>
      <w:rFonts w:eastAsia="Times New Roman" w:cs="Times New Roman"/>
      <w:b/>
      <w:sz w:val="19"/>
      <w:szCs w:val="19"/>
    </w:rPr>
  </w:style>
  <w:style w:type="paragraph" w:customStyle="1" w:styleId="55A905D6B0164811A6B7A7A86714B8F94">
    <w:name w:val="55A905D6B0164811A6B7A7A86714B8F94"/>
    <w:rsid w:val="00AF6F6D"/>
    <w:pPr>
      <w:spacing w:after="0" w:line="240" w:lineRule="auto"/>
    </w:pPr>
    <w:rPr>
      <w:rFonts w:eastAsia="Times New Roman" w:cs="Times New Roman"/>
      <w:b/>
      <w:sz w:val="19"/>
      <w:szCs w:val="19"/>
    </w:rPr>
  </w:style>
  <w:style w:type="paragraph" w:customStyle="1" w:styleId="F20A71D3FF5C447A83774D40397735CE4">
    <w:name w:val="F20A71D3FF5C447A83774D40397735CE4"/>
    <w:rsid w:val="00AF6F6D"/>
    <w:pPr>
      <w:spacing w:after="0" w:line="240" w:lineRule="auto"/>
    </w:pPr>
    <w:rPr>
      <w:rFonts w:eastAsia="Times New Roman" w:cs="Times New Roman"/>
      <w:b/>
      <w:sz w:val="19"/>
      <w:szCs w:val="19"/>
    </w:rPr>
  </w:style>
  <w:style w:type="paragraph" w:customStyle="1" w:styleId="40BC51C33B8B40D3912C37A8AB4F9E444">
    <w:name w:val="40BC51C33B8B40D3912C37A8AB4F9E444"/>
    <w:rsid w:val="00AF6F6D"/>
    <w:pPr>
      <w:spacing w:after="0" w:line="240" w:lineRule="auto"/>
    </w:pPr>
    <w:rPr>
      <w:rFonts w:eastAsia="Times New Roman" w:cs="Times New Roman"/>
      <w:b/>
      <w:sz w:val="19"/>
      <w:szCs w:val="19"/>
    </w:rPr>
  </w:style>
  <w:style w:type="paragraph" w:customStyle="1" w:styleId="C0E1D827DEDF4906B7F655F15741A5074">
    <w:name w:val="C0E1D827DEDF4906B7F655F15741A5074"/>
    <w:rsid w:val="00AF6F6D"/>
    <w:pPr>
      <w:spacing w:after="0" w:line="240" w:lineRule="auto"/>
    </w:pPr>
    <w:rPr>
      <w:rFonts w:eastAsia="Times New Roman" w:cs="Times New Roman"/>
      <w:b/>
      <w:sz w:val="19"/>
      <w:szCs w:val="19"/>
    </w:rPr>
  </w:style>
  <w:style w:type="paragraph" w:customStyle="1" w:styleId="9CE397F152E74E69B8CFD43F02B40EA04">
    <w:name w:val="9CE397F152E74E69B8CFD43F02B40EA04"/>
    <w:rsid w:val="00AF6F6D"/>
    <w:pPr>
      <w:spacing w:after="0" w:line="240" w:lineRule="auto"/>
    </w:pPr>
    <w:rPr>
      <w:rFonts w:eastAsia="Times New Roman" w:cs="Times New Roman"/>
      <w:b/>
      <w:sz w:val="19"/>
      <w:szCs w:val="19"/>
    </w:rPr>
  </w:style>
  <w:style w:type="paragraph" w:customStyle="1" w:styleId="BDAF966E37D84EE884B8EF263D0132A44">
    <w:name w:val="BDAF966E37D84EE884B8EF263D0132A44"/>
    <w:rsid w:val="00AF6F6D"/>
    <w:pPr>
      <w:spacing w:after="0" w:line="240" w:lineRule="auto"/>
    </w:pPr>
    <w:rPr>
      <w:rFonts w:eastAsia="Times New Roman" w:cs="Times New Roman"/>
      <w:b/>
      <w:sz w:val="19"/>
      <w:szCs w:val="19"/>
    </w:rPr>
  </w:style>
  <w:style w:type="paragraph" w:customStyle="1" w:styleId="13B79A7116AA49E2A287030F3B88C1CC4">
    <w:name w:val="13B79A7116AA49E2A287030F3B88C1CC4"/>
    <w:rsid w:val="00AF6F6D"/>
    <w:pPr>
      <w:spacing w:after="0" w:line="240" w:lineRule="auto"/>
    </w:pPr>
    <w:rPr>
      <w:rFonts w:eastAsia="Times New Roman" w:cs="Times New Roman"/>
      <w:b/>
      <w:sz w:val="19"/>
      <w:szCs w:val="19"/>
    </w:rPr>
  </w:style>
  <w:style w:type="paragraph" w:customStyle="1" w:styleId="51F8ED4F3BB5481B94D9D299106C67CE4">
    <w:name w:val="51F8ED4F3BB5481B94D9D299106C67CE4"/>
    <w:rsid w:val="00AF6F6D"/>
    <w:pPr>
      <w:spacing w:after="0" w:line="240" w:lineRule="auto"/>
    </w:pPr>
    <w:rPr>
      <w:rFonts w:eastAsia="Times New Roman" w:cs="Times New Roman"/>
      <w:b/>
      <w:sz w:val="19"/>
      <w:szCs w:val="19"/>
    </w:rPr>
  </w:style>
  <w:style w:type="paragraph" w:customStyle="1" w:styleId="DC8EA1167E1C4026A02F2BDAA8CACB984">
    <w:name w:val="DC8EA1167E1C4026A02F2BDAA8CACB984"/>
    <w:rsid w:val="00AF6F6D"/>
    <w:pPr>
      <w:spacing w:after="0" w:line="240" w:lineRule="auto"/>
    </w:pPr>
    <w:rPr>
      <w:rFonts w:eastAsia="Times New Roman" w:cs="Times New Roman"/>
      <w:b/>
      <w:sz w:val="19"/>
      <w:szCs w:val="19"/>
    </w:rPr>
  </w:style>
  <w:style w:type="paragraph" w:customStyle="1" w:styleId="C6E27BB03567480BACC5FD464DB86B434">
    <w:name w:val="C6E27BB03567480BACC5FD464DB86B434"/>
    <w:rsid w:val="00AF6F6D"/>
    <w:pPr>
      <w:spacing w:after="0" w:line="240" w:lineRule="auto"/>
    </w:pPr>
    <w:rPr>
      <w:rFonts w:eastAsia="Times New Roman" w:cs="Times New Roman"/>
      <w:b/>
      <w:sz w:val="19"/>
      <w:szCs w:val="19"/>
    </w:rPr>
  </w:style>
  <w:style w:type="paragraph" w:customStyle="1" w:styleId="C5785583AA68457790CAA8550F4B1B5F4">
    <w:name w:val="C5785583AA68457790CAA8550F4B1B5F4"/>
    <w:rsid w:val="00AF6F6D"/>
    <w:pPr>
      <w:spacing w:after="0" w:line="240" w:lineRule="auto"/>
    </w:pPr>
    <w:rPr>
      <w:rFonts w:eastAsia="Times New Roman" w:cs="Times New Roman"/>
      <w:b/>
      <w:sz w:val="19"/>
      <w:szCs w:val="19"/>
    </w:rPr>
  </w:style>
  <w:style w:type="paragraph" w:customStyle="1" w:styleId="8620286E9F354BD8B81D212A44B230E24">
    <w:name w:val="8620286E9F354BD8B81D212A44B230E24"/>
    <w:rsid w:val="00AF6F6D"/>
    <w:pPr>
      <w:spacing w:after="0" w:line="240" w:lineRule="auto"/>
    </w:pPr>
    <w:rPr>
      <w:rFonts w:eastAsia="Times New Roman" w:cs="Times New Roman"/>
      <w:b/>
      <w:sz w:val="19"/>
      <w:szCs w:val="19"/>
    </w:rPr>
  </w:style>
  <w:style w:type="paragraph" w:customStyle="1" w:styleId="03954407CF39405E8C37F1164F2F79D94">
    <w:name w:val="03954407CF39405E8C37F1164F2F79D94"/>
    <w:rsid w:val="00AF6F6D"/>
    <w:pPr>
      <w:spacing w:after="0" w:line="240" w:lineRule="auto"/>
    </w:pPr>
    <w:rPr>
      <w:rFonts w:eastAsia="Times New Roman" w:cs="Times New Roman"/>
      <w:b/>
      <w:sz w:val="19"/>
      <w:szCs w:val="19"/>
    </w:rPr>
  </w:style>
  <w:style w:type="paragraph" w:customStyle="1" w:styleId="ED0681539E52496DA37711AF087234DA4">
    <w:name w:val="ED0681539E52496DA37711AF087234DA4"/>
    <w:rsid w:val="00AF6F6D"/>
    <w:pPr>
      <w:spacing w:after="0" w:line="240" w:lineRule="auto"/>
    </w:pPr>
    <w:rPr>
      <w:rFonts w:eastAsia="Times New Roman" w:cs="Times New Roman"/>
      <w:b/>
      <w:sz w:val="19"/>
      <w:szCs w:val="19"/>
    </w:rPr>
  </w:style>
  <w:style w:type="paragraph" w:customStyle="1" w:styleId="8527D24EFB4C474386152E4A61CFA0B94">
    <w:name w:val="8527D24EFB4C474386152E4A61CFA0B94"/>
    <w:rsid w:val="00AF6F6D"/>
    <w:pPr>
      <w:spacing w:after="0" w:line="240" w:lineRule="auto"/>
    </w:pPr>
    <w:rPr>
      <w:rFonts w:eastAsia="Times New Roman" w:cs="Times New Roman"/>
      <w:b/>
      <w:sz w:val="19"/>
      <w:szCs w:val="19"/>
    </w:rPr>
  </w:style>
  <w:style w:type="paragraph" w:customStyle="1" w:styleId="A03133D069244B188F6D073108D874F64">
    <w:name w:val="A03133D069244B188F6D073108D874F64"/>
    <w:rsid w:val="00AF6F6D"/>
    <w:pPr>
      <w:spacing w:after="0" w:line="240" w:lineRule="auto"/>
    </w:pPr>
    <w:rPr>
      <w:rFonts w:eastAsia="Times New Roman" w:cs="Times New Roman"/>
      <w:b/>
      <w:sz w:val="19"/>
      <w:szCs w:val="19"/>
    </w:rPr>
  </w:style>
  <w:style w:type="paragraph" w:customStyle="1" w:styleId="F2622D6DC97F4AF6AA5F323DCD764B394">
    <w:name w:val="F2622D6DC97F4AF6AA5F323DCD764B394"/>
    <w:rsid w:val="00AF6F6D"/>
    <w:pPr>
      <w:spacing w:after="0" w:line="240" w:lineRule="auto"/>
    </w:pPr>
    <w:rPr>
      <w:rFonts w:eastAsia="Times New Roman" w:cs="Times New Roman"/>
      <w:b/>
      <w:sz w:val="19"/>
      <w:szCs w:val="19"/>
    </w:rPr>
  </w:style>
  <w:style w:type="paragraph" w:customStyle="1" w:styleId="2D7FAB98963D488BA29479E51FBB84AD4">
    <w:name w:val="2D7FAB98963D488BA29479E51FBB84AD4"/>
    <w:rsid w:val="00AF6F6D"/>
    <w:pPr>
      <w:spacing w:after="0" w:line="240" w:lineRule="auto"/>
    </w:pPr>
    <w:rPr>
      <w:rFonts w:eastAsia="Times New Roman" w:cs="Times New Roman"/>
      <w:b/>
      <w:sz w:val="19"/>
      <w:szCs w:val="19"/>
    </w:rPr>
  </w:style>
  <w:style w:type="paragraph" w:customStyle="1" w:styleId="504E5CF8377B48ABBF398DDC9B6B619C4">
    <w:name w:val="504E5CF8377B48ABBF398DDC9B6B619C4"/>
    <w:rsid w:val="00AF6F6D"/>
    <w:pPr>
      <w:spacing w:after="0" w:line="240" w:lineRule="auto"/>
    </w:pPr>
    <w:rPr>
      <w:rFonts w:eastAsia="Times New Roman" w:cs="Times New Roman"/>
      <w:b/>
      <w:sz w:val="19"/>
      <w:szCs w:val="19"/>
    </w:rPr>
  </w:style>
  <w:style w:type="paragraph" w:customStyle="1" w:styleId="5E6BF0BFC5A2481CA7DC9503EA1C977D4">
    <w:name w:val="5E6BF0BFC5A2481CA7DC9503EA1C977D4"/>
    <w:rsid w:val="00AF6F6D"/>
    <w:pPr>
      <w:spacing w:after="0" w:line="240" w:lineRule="auto"/>
    </w:pPr>
    <w:rPr>
      <w:rFonts w:eastAsia="Times New Roman" w:cs="Times New Roman"/>
      <w:b/>
      <w:sz w:val="19"/>
      <w:szCs w:val="19"/>
    </w:rPr>
  </w:style>
  <w:style w:type="paragraph" w:customStyle="1" w:styleId="F9E715A04D0C4368B1077D3AE28DD7974">
    <w:name w:val="F9E715A04D0C4368B1077D3AE28DD7974"/>
    <w:rsid w:val="00AF6F6D"/>
    <w:pPr>
      <w:spacing w:after="0" w:line="240" w:lineRule="auto"/>
    </w:pPr>
    <w:rPr>
      <w:rFonts w:eastAsia="Times New Roman" w:cs="Times New Roman"/>
      <w:b/>
      <w:sz w:val="19"/>
      <w:szCs w:val="19"/>
    </w:rPr>
  </w:style>
  <w:style w:type="paragraph" w:customStyle="1" w:styleId="D99E683DEF8B42D692C4A1D7D5B1F7E94">
    <w:name w:val="D99E683DEF8B42D692C4A1D7D5B1F7E94"/>
    <w:rsid w:val="00AF6F6D"/>
    <w:pPr>
      <w:spacing w:after="0" w:line="240" w:lineRule="auto"/>
    </w:pPr>
    <w:rPr>
      <w:rFonts w:eastAsia="Times New Roman" w:cs="Times New Roman"/>
      <w:b/>
      <w:sz w:val="19"/>
      <w:szCs w:val="19"/>
    </w:rPr>
  </w:style>
  <w:style w:type="paragraph" w:customStyle="1" w:styleId="AF31CEEDB75749CE9BBE2220BABA979E">
    <w:name w:val="AF31CEEDB75749CE9BBE2220BABA979E"/>
    <w:rsid w:val="00482E48"/>
  </w:style>
  <w:style w:type="paragraph" w:customStyle="1" w:styleId="349924BD2600444D80449D7D178082A0">
    <w:name w:val="349924BD2600444D80449D7D178082A0"/>
    <w:rsid w:val="00482E48"/>
  </w:style>
  <w:style w:type="paragraph" w:customStyle="1" w:styleId="C756194DBD0949F3AF68844ED0E1FA2C">
    <w:name w:val="C756194DBD0949F3AF68844ED0E1FA2C"/>
    <w:rsid w:val="00482E48"/>
  </w:style>
  <w:style w:type="paragraph" w:customStyle="1" w:styleId="F492A0FC1C0848E3A3FC2591A0F22517">
    <w:name w:val="F492A0FC1C0848E3A3FC2591A0F22517"/>
    <w:rsid w:val="00482E48"/>
  </w:style>
  <w:style w:type="paragraph" w:customStyle="1" w:styleId="DE4FC02AC753460D8A4438DA866112FA">
    <w:name w:val="DE4FC02AC753460D8A4438DA866112FA"/>
    <w:rsid w:val="00482E48"/>
  </w:style>
  <w:style w:type="paragraph" w:customStyle="1" w:styleId="A4FDE9FE765840DDA04AE98D5A2CF347">
    <w:name w:val="A4FDE9FE765840DDA04AE98D5A2CF347"/>
    <w:rsid w:val="00482E48"/>
  </w:style>
  <w:style w:type="paragraph" w:customStyle="1" w:styleId="896D81A7CBD347F683344271245795EA">
    <w:name w:val="896D81A7CBD347F683344271245795EA"/>
    <w:rsid w:val="00482E48"/>
  </w:style>
  <w:style w:type="paragraph" w:customStyle="1" w:styleId="0F7345F11E754A1AA413F92118CB85E2">
    <w:name w:val="0F7345F11E754A1AA413F92118CB85E2"/>
    <w:rsid w:val="00482E48"/>
  </w:style>
  <w:style w:type="paragraph" w:customStyle="1" w:styleId="5F2A2F945B004E348E39B89900133FEC">
    <w:name w:val="5F2A2F945B004E348E39B89900133FEC"/>
    <w:rsid w:val="00482E48"/>
  </w:style>
  <w:style w:type="paragraph" w:customStyle="1" w:styleId="41F744E4FB1746CFAF41D601C2AECBB6">
    <w:name w:val="41F744E4FB1746CFAF41D601C2AECBB6"/>
    <w:rsid w:val="00482E48"/>
  </w:style>
  <w:style w:type="paragraph" w:customStyle="1" w:styleId="201980FA5CF14B6589132D005F1DC114">
    <w:name w:val="201980FA5CF14B6589132D005F1DC114"/>
    <w:rsid w:val="00482E48"/>
  </w:style>
  <w:style w:type="paragraph" w:customStyle="1" w:styleId="D3A98648EC6742C9903DD12BACB20221">
    <w:name w:val="D3A98648EC6742C9903DD12BACB20221"/>
    <w:rsid w:val="00482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D4694-D9BC-4FB4-BD4D-A7D3F77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213</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Altrusa Scholarship Form</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Altrusa Scholarship Form</dc:title>
  <dc:creator>Pat Vanek</dc:creator>
  <cp:lastModifiedBy>Pat Vanek</cp:lastModifiedBy>
  <cp:revision>19</cp:revision>
  <cp:lastPrinted>2020-01-30T21:34:00Z</cp:lastPrinted>
  <dcterms:created xsi:type="dcterms:W3CDTF">2020-01-30T18:56:00Z</dcterms:created>
  <dcterms:modified xsi:type="dcterms:W3CDTF">2020-01-31T16:46:00Z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